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40E1EE" w14:textId="3B8ECC42" w:rsidR="00E06425" w:rsidRDefault="00E06425" w:rsidP="0042695E">
      <w:pPr>
        <w:pStyle w:val="Rubrik1"/>
      </w:pPr>
      <w:r>
        <w:t>Villkor vid anställningskrav</w:t>
      </w:r>
    </w:p>
    <w:p w14:paraId="5EF772C0" w14:textId="0CF8A78F" w:rsidR="0042695E" w:rsidRDefault="0042695E" w:rsidP="0042695E">
      <w:pPr>
        <w:pStyle w:val="Rubrik1"/>
      </w:pPr>
      <w:r>
        <w:t>Socialt ansvarsfull upphandling</w:t>
      </w:r>
    </w:p>
    <w:p w14:paraId="55FA26E3" w14:textId="77777777" w:rsidR="0042695E" w:rsidRDefault="0042695E" w:rsidP="0042695E"/>
    <w:p w14:paraId="78B2A4F5" w14:textId="77777777" w:rsidR="0042695E" w:rsidRPr="00E641F6" w:rsidRDefault="0042695E" w:rsidP="0042695E">
      <w:pPr>
        <w:rPr>
          <w:b/>
        </w:rPr>
      </w:pPr>
      <w:r w:rsidRPr="00E641F6">
        <w:rPr>
          <w:b/>
        </w:rPr>
        <w:t>Innehåll</w:t>
      </w:r>
      <w:r w:rsidRPr="00E641F6">
        <w:rPr>
          <w:b/>
        </w:rPr>
        <w:tab/>
      </w:r>
      <w:r w:rsidRPr="00E641F6">
        <w:rPr>
          <w:b/>
        </w:rPr>
        <w:tab/>
      </w:r>
      <w:r w:rsidRPr="00E641F6">
        <w:rPr>
          <w:b/>
        </w:rPr>
        <w:tab/>
      </w:r>
      <w:r w:rsidRPr="00E641F6">
        <w:rPr>
          <w:b/>
        </w:rPr>
        <w:tab/>
        <w:t>Sid</w:t>
      </w:r>
    </w:p>
    <w:p w14:paraId="786F4AAE" w14:textId="77777777" w:rsidR="0042695E" w:rsidRPr="00BD578E" w:rsidRDefault="0042695E" w:rsidP="0042695E">
      <w:pPr>
        <w:rPr>
          <w:rFonts w:ascii="Times New Roman" w:hAnsi="Times New Roman" w:cs="Times New Roman"/>
        </w:rPr>
      </w:pPr>
      <w:r>
        <w:rPr>
          <w:rFonts w:ascii="Times New Roman" w:hAnsi="Times New Roman" w:cs="Times New Roman"/>
        </w:rPr>
        <w:t xml:space="preserve">1. </w:t>
      </w:r>
      <w:r w:rsidRPr="00DC255B">
        <w:rPr>
          <w:rFonts w:ascii="Times New Roman" w:hAnsi="Times New Roman" w:cs="Times New Roman"/>
        </w:rPr>
        <w:t xml:space="preserve">När ska </w:t>
      </w:r>
      <w:r>
        <w:rPr>
          <w:rFonts w:ascii="Times New Roman" w:hAnsi="Times New Roman" w:cs="Times New Roman"/>
        </w:rPr>
        <w:t xml:space="preserve">sociala krav/sysselsättningskrav </w:t>
      </w:r>
      <w:r w:rsidRPr="00DC255B">
        <w:rPr>
          <w:rFonts w:ascii="Times New Roman" w:hAnsi="Times New Roman" w:cs="Times New Roman"/>
        </w:rPr>
        <w:t>ställas?</w:t>
      </w:r>
      <w:r w:rsidRPr="00B1651C">
        <w:rPr>
          <w:rFonts w:ascii="Times New Roman" w:hAnsi="Times New Roman" w:cs="Times New Roman"/>
        </w:rPr>
        <w:tab/>
        <w:t>1</w:t>
      </w:r>
      <w:r>
        <w:rPr>
          <w:rFonts w:ascii="Times New Roman" w:hAnsi="Times New Roman" w:cs="Times New Roman"/>
        </w:rPr>
        <w:br/>
        <w:t xml:space="preserve">2. </w:t>
      </w:r>
      <w:r w:rsidRPr="00DC255B">
        <w:rPr>
          <w:rFonts w:ascii="Times New Roman" w:hAnsi="Times New Roman" w:cs="Times New Roman"/>
        </w:rPr>
        <w:t>Hur ställer man krav</w:t>
      </w:r>
      <w:r>
        <w:rPr>
          <w:rFonts w:ascii="Times New Roman" w:hAnsi="Times New Roman" w:cs="Times New Roman"/>
        </w:rPr>
        <w:t xml:space="preserve"> på anställning</w:t>
      </w:r>
      <w:r w:rsidRPr="00DC255B">
        <w:rPr>
          <w:rFonts w:ascii="Times New Roman" w:hAnsi="Times New Roman" w:cs="Times New Roman"/>
        </w:rPr>
        <w:t>?</w:t>
      </w:r>
      <w:r w:rsidRPr="00B1651C">
        <w:rPr>
          <w:rFonts w:ascii="Times New Roman" w:hAnsi="Times New Roman" w:cs="Times New Roman"/>
        </w:rPr>
        <w:tab/>
      </w:r>
      <w:r w:rsidRPr="00B1651C">
        <w:rPr>
          <w:rFonts w:ascii="Times New Roman" w:hAnsi="Times New Roman" w:cs="Times New Roman"/>
        </w:rPr>
        <w:tab/>
      </w:r>
      <w:r>
        <w:rPr>
          <w:rFonts w:ascii="Times New Roman" w:hAnsi="Times New Roman" w:cs="Times New Roman"/>
        </w:rPr>
        <w:t>1</w:t>
      </w:r>
      <w:r>
        <w:rPr>
          <w:rFonts w:ascii="Times New Roman" w:hAnsi="Times New Roman" w:cs="Times New Roman"/>
        </w:rPr>
        <w:br/>
        <w:t xml:space="preserve">3. </w:t>
      </w:r>
      <w:r w:rsidRPr="006E699C">
        <w:rPr>
          <w:rFonts w:ascii="Times New Roman" w:hAnsi="Times New Roman" w:cs="Times New Roman"/>
        </w:rPr>
        <w:t xml:space="preserve">Särskilt kontraktsvillkor: Krav på </w:t>
      </w:r>
      <w:r>
        <w:rPr>
          <w:rFonts w:ascii="Times New Roman" w:hAnsi="Times New Roman" w:cs="Times New Roman"/>
        </w:rPr>
        <w:t>anställning</w:t>
      </w:r>
      <w:r w:rsidRPr="00B1651C">
        <w:rPr>
          <w:rFonts w:ascii="Times New Roman" w:hAnsi="Times New Roman" w:cs="Times New Roman"/>
        </w:rPr>
        <w:tab/>
      </w:r>
      <w:r>
        <w:rPr>
          <w:rFonts w:ascii="Times New Roman" w:hAnsi="Times New Roman" w:cs="Times New Roman"/>
        </w:rPr>
        <w:t>2</w:t>
      </w:r>
      <w:r>
        <w:rPr>
          <w:rFonts w:ascii="Times New Roman" w:hAnsi="Times New Roman" w:cs="Times New Roman"/>
        </w:rPr>
        <w:br/>
        <w:t xml:space="preserve">3.1. </w:t>
      </w:r>
      <w:r w:rsidRPr="00B1651C">
        <w:rPr>
          <w:rFonts w:ascii="Times New Roman" w:hAnsi="Times New Roman" w:cs="Times New Roman"/>
        </w:rPr>
        <w:t>Villkor</w:t>
      </w:r>
      <w:r>
        <w:rPr>
          <w:rFonts w:ascii="Times New Roman" w:hAnsi="Times New Roman" w:cs="Times New Roman"/>
        </w:rPr>
        <w:t xml:space="preserve"> för leverantören </w:t>
      </w:r>
      <w:r>
        <w:rPr>
          <w:rFonts w:ascii="Times New Roman" w:hAnsi="Times New Roman" w:cs="Times New Roman"/>
        </w:rPr>
        <w:tab/>
      </w:r>
      <w:r w:rsidRPr="00B1651C">
        <w:rPr>
          <w:rFonts w:ascii="Times New Roman" w:hAnsi="Times New Roman" w:cs="Times New Roman"/>
        </w:rPr>
        <w:tab/>
      </w:r>
      <w:r w:rsidRPr="00B1651C">
        <w:rPr>
          <w:rFonts w:ascii="Times New Roman" w:hAnsi="Times New Roman" w:cs="Times New Roman"/>
        </w:rPr>
        <w:tab/>
        <w:t>2</w:t>
      </w:r>
      <w:r>
        <w:rPr>
          <w:rFonts w:ascii="Times New Roman" w:hAnsi="Times New Roman" w:cs="Times New Roman"/>
        </w:rPr>
        <w:br/>
        <w:t xml:space="preserve">3.2. </w:t>
      </w:r>
      <w:r w:rsidRPr="00B1651C">
        <w:rPr>
          <w:rFonts w:ascii="Times New Roman" w:hAnsi="Times New Roman" w:cs="Times New Roman"/>
        </w:rPr>
        <w:t>Matchning och rekrytering</w:t>
      </w:r>
      <w:r w:rsidRPr="00B1651C">
        <w:rPr>
          <w:rFonts w:ascii="Times New Roman" w:hAnsi="Times New Roman" w:cs="Times New Roman"/>
        </w:rPr>
        <w:tab/>
      </w:r>
      <w:r w:rsidRPr="00B1651C">
        <w:rPr>
          <w:rFonts w:ascii="Times New Roman" w:hAnsi="Times New Roman" w:cs="Times New Roman"/>
        </w:rPr>
        <w:tab/>
        <w:t>2</w:t>
      </w:r>
      <w:r>
        <w:rPr>
          <w:rFonts w:ascii="Times New Roman" w:hAnsi="Times New Roman" w:cs="Times New Roman"/>
        </w:rPr>
        <w:br/>
      </w:r>
      <w:r>
        <w:rPr>
          <w:rFonts w:ascii="Times New Roman" w:hAnsi="Times New Roman" w:cs="Times New Roman"/>
          <w:iCs/>
        </w:rPr>
        <w:t>3.2.</w:t>
      </w:r>
      <w:r w:rsidRPr="009F7B88">
        <w:rPr>
          <w:rFonts w:ascii="Times New Roman" w:hAnsi="Times New Roman" w:cs="Times New Roman"/>
          <w:iCs/>
        </w:rPr>
        <w:t xml:space="preserve">1. Matchningsprocessen drivs av Östersunds kommun </w:t>
      </w:r>
      <w:r w:rsidRPr="00B1651C">
        <w:rPr>
          <w:rFonts w:ascii="Times New Roman" w:hAnsi="Times New Roman" w:cs="Times New Roman"/>
          <w:iCs/>
        </w:rPr>
        <w:tab/>
      </w:r>
      <w:r>
        <w:rPr>
          <w:rFonts w:ascii="Times New Roman" w:hAnsi="Times New Roman" w:cs="Times New Roman"/>
          <w:iCs/>
        </w:rPr>
        <w:t>3</w:t>
      </w:r>
      <w:r>
        <w:rPr>
          <w:rFonts w:ascii="Times New Roman" w:hAnsi="Times New Roman" w:cs="Times New Roman"/>
          <w:iCs/>
        </w:rPr>
        <w:br/>
        <w:t>3.2.</w:t>
      </w:r>
      <w:r w:rsidRPr="009F7B88">
        <w:rPr>
          <w:rFonts w:ascii="Times New Roman" w:hAnsi="Times New Roman" w:cs="Times New Roman"/>
          <w:iCs/>
        </w:rPr>
        <w:t>2. Matchningsprocessen drivs av leverantören</w:t>
      </w:r>
      <w:r w:rsidRPr="00B1651C">
        <w:rPr>
          <w:rFonts w:ascii="Times New Roman" w:hAnsi="Times New Roman" w:cs="Times New Roman"/>
          <w:iCs/>
        </w:rPr>
        <w:tab/>
        <w:t>3</w:t>
      </w:r>
      <w:r>
        <w:rPr>
          <w:rFonts w:ascii="Times New Roman" w:hAnsi="Times New Roman" w:cs="Times New Roman"/>
        </w:rPr>
        <w:br/>
      </w:r>
      <w:r>
        <w:rPr>
          <w:rFonts w:ascii="Times New Roman" w:hAnsi="Times New Roman" w:cs="Times New Roman"/>
          <w:iCs/>
        </w:rPr>
        <w:t xml:space="preserve">3.3. </w:t>
      </w:r>
      <w:r w:rsidRPr="00E641F6">
        <w:rPr>
          <w:rFonts w:ascii="Times New Roman" w:hAnsi="Times New Roman" w:cs="Times New Roman"/>
          <w:iCs/>
        </w:rPr>
        <w:t>Uppföljning</w:t>
      </w:r>
      <w:r w:rsidRPr="00B1651C">
        <w:rPr>
          <w:rFonts w:ascii="Times New Roman" w:hAnsi="Times New Roman" w:cs="Times New Roman"/>
          <w:iCs/>
        </w:rPr>
        <w:tab/>
      </w:r>
      <w:r w:rsidRPr="00B1651C">
        <w:rPr>
          <w:rFonts w:ascii="Times New Roman" w:hAnsi="Times New Roman" w:cs="Times New Roman"/>
          <w:iCs/>
        </w:rPr>
        <w:tab/>
      </w:r>
      <w:r w:rsidRPr="00B1651C">
        <w:rPr>
          <w:rFonts w:ascii="Times New Roman" w:hAnsi="Times New Roman" w:cs="Times New Roman"/>
          <w:iCs/>
        </w:rPr>
        <w:tab/>
      </w:r>
      <w:r>
        <w:rPr>
          <w:rFonts w:ascii="Times New Roman" w:hAnsi="Times New Roman" w:cs="Times New Roman"/>
          <w:iCs/>
        </w:rPr>
        <w:t>4</w:t>
      </w:r>
      <w:r>
        <w:rPr>
          <w:rFonts w:ascii="Times New Roman" w:hAnsi="Times New Roman" w:cs="Times New Roman"/>
          <w:iCs/>
        </w:rPr>
        <w:br/>
        <w:t>3.4. Vite</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4</w:t>
      </w:r>
    </w:p>
    <w:p w14:paraId="6090E2D4" w14:textId="77777777" w:rsidR="0042695E" w:rsidRPr="000D688F" w:rsidRDefault="0042695E" w:rsidP="0042695E"/>
    <w:p w14:paraId="315AD554" w14:textId="77777777" w:rsidR="0042695E" w:rsidRDefault="0042695E" w:rsidP="0042695E">
      <w:pPr>
        <w:pStyle w:val="Rubrik2"/>
        <w:keepLines/>
        <w:numPr>
          <w:ilvl w:val="0"/>
          <w:numId w:val="48"/>
        </w:numPr>
        <w:spacing w:before="40" w:after="0"/>
      </w:pPr>
      <w:bookmarkStart w:id="0" w:name="_Hlk527123964"/>
      <w:r>
        <w:t>När ska sociala krav/sysselsättningskrav ställas?</w:t>
      </w:r>
    </w:p>
    <w:bookmarkEnd w:id="0"/>
    <w:p w14:paraId="04B6CA17" w14:textId="02AC17D0" w:rsidR="0042695E" w:rsidRPr="00C82276" w:rsidRDefault="0042695E" w:rsidP="0042695E">
      <w:pPr>
        <w:rPr>
          <w:rFonts w:ascii="Times New Roman" w:hAnsi="Times New Roman" w:cs="Times New Roman"/>
        </w:rPr>
      </w:pPr>
      <w:r w:rsidRPr="00C82276">
        <w:rPr>
          <w:rFonts w:ascii="Times New Roman" w:hAnsi="Times New Roman" w:cs="Times New Roman"/>
        </w:rPr>
        <w:t xml:space="preserve">Östersunds kommun ställer sysselsättningskrav i vissa upphandlingar. Sysselsättningskrav </w:t>
      </w:r>
      <w:r w:rsidR="00B571CC">
        <w:rPr>
          <w:rFonts w:ascii="Times New Roman" w:hAnsi="Times New Roman" w:cs="Times New Roman"/>
        </w:rPr>
        <w:t>kan</w:t>
      </w:r>
      <w:bookmarkStart w:id="1" w:name="_GoBack"/>
      <w:bookmarkEnd w:id="1"/>
      <w:r w:rsidRPr="00C82276">
        <w:rPr>
          <w:rFonts w:ascii="Times New Roman" w:hAnsi="Times New Roman" w:cs="Times New Roman"/>
        </w:rPr>
        <w:t xml:space="preserve"> </w:t>
      </w:r>
      <w:r>
        <w:rPr>
          <w:rFonts w:ascii="Times New Roman" w:hAnsi="Times New Roman" w:cs="Times New Roman"/>
        </w:rPr>
        <w:t xml:space="preserve">generellt </w:t>
      </w:r>
      <w:r w:rsidRPr="00C82276">
        <w:rPr>
          <w:rFonts w:ascii="Times New Roman" w:hAnsi="Times New Roman" w:cs="Times New Roman"/>
        </w:rPr>
        <w:t>alltid ställas då upphandlingen har:</w:t>
      </w:r>
    </w:p>
    <w:p w14:paraId="73738E46" w14:textId="77777777" w:rsidR="0042695E" w:rsidRPr="00C82276" w:rsidRDefault="0042695E" w:rsidP="0042695E">
      <w:pPr>
        <w:pStyle w:val="Liststycke"/>
        <w:numPr>
          <w:ilvl w:val="0"/>
          <w:numId w:val="50"/>
        </w:numPr>
        <w:contextualSpacing/>
        <w:rPr>
          <w:rFonts w:ascii="Times New Roman" w:hAnsi="Times New Roman" w:cs="Times New Roman"/>
        </w:rPr>
      </w:pPr>
      <w:r w:rsidRPr="00C82276">
        <w:rPr>
          <w:rFonts w:ascii="Times New Roman" w:hAnsi="Times New Roman" w:cs="Times New Roman"/>
        </w:rPr>
        <w:t>en avtalstid över fyra månader</w:t>
      </w:r>
      <w:r>
        <w:rPr>
          <w:rFonts w:ascii="Times New Roman" w:hAnsi="Times New Roman" w:cs="Times New Roman"/>
        </w:rPr>
        <w:t xml:space="preserve">. </w:t>
      </w:r>
      <w:r w:rsidRPr="0042695E">
        <w:rPr>
          <w:rFonts w:ascii="Times New Roman" w:hAnsi="Times New Roman" w:cs="Times New Roman"/>
        </w:rPr>
        <w:t>Det kan dock finnas undantag, till exempel stora evenemang där många personer kan komma ifråga för arbete under en kortare period.</w:t>
      </w:r>
    </w:p>
    <w:p w14:paraId="3325FCEE" w14:textId="77777777" w:rsidR="0042695E" w:rsidRPr="00C82276" w:rsidRDefault="0042695E" w:rsidP="0042695E">
      <w:pPr>
        <w:pStyle w:val="Liststycke"/>
        <w:numPr>
          <w:ilvl w:val="0"/>
          <w:numId w:val="49"/>
        </w:numPr>
        <w:contextualSpacing/>
        <w:rPr>
          <w:rFonts w:ascii="Times New Roman" w:hAnsi="Times New Roman" w:cs="Times New Roman"/>
        </w:rPr>
      </w:pPr>
      <w:r w:rsidRPr="00C82276">
        <w:rPr>
          <w:rFonts w:ascii="Times New Roman" w:hAnsi="Times New Roman" w:cs="Times New Roman"/>
        </w:rPr>
        <w:t>där utförandet av tjänsten eller upphandlingen av varan ska utföras inom kommunens gränser eller dess omedelbara närhet</w:t>
      </w:r>
    </w:p>
    <w:p w14:paraId="536506B5" w14:textId="77777777" w:rsidR="0042695E" w:rsidRPr="00C82276" w:rsidRDefault="0042695E" w:rsidP="0042695E">
      <w:pPr>
        <w:rPr>
          <w:rFonts w:ascii="Times New Roman" w:hAnsi="Times New Roman" w:cs="Times New Roman"/>
        </w:rPr>
      </w:pPr>
      <w:r w:rsidRPr="00C82276">
        <w:rPr>
          <w:rFonts w:ascii="Times New Roman" w:hAnsi="Times New Roman" w:cs="Times New Roman"/>
        </w:rPr>
        <w:t>I upphandlingar som uppfyller dessa kriterier ska alltid ansvarig för socialt ansvarsfull upphandling kontaktas.</w:t>
      </w:r>
    </w:p>
    <w:p w14:paraId="65BF3C32" w14:textId="77777777" w:rsidR="0042695E" w:rsidRPr="00C82276" w:rsidRDefault="0042695E" w:rsidP="0042695E">
      <w:pPr>
        <w:rPr>
          <w:rFonts w:ascii="Times New Roman" w:hAnsi="Times New Roman" w:cs="Times New Roman"/>
        </w:rPr>
      </w:pPr>
      <w:r w:rsidRPr="00C82276">
        <w:rPr>
          <w:rFonts w:ascii="Times New Roman" w:hAnsi="Times New Roman" w:cs="Times New Roman"/>
        </w:rPr>
        <w:t>I de fall där vinnande anbud ges av ett enmansföretag behöver företaget inte uppfylla sysselsättningskravet. (dvs företaget FÅR men behöver inte)</w:t>
      </w:r>
    </w:p>
    <w:p w14:paraId="74754053" w14:textId="77777777" w:rsidR="0042695E" w:rsidRPr="00C82276" w:rsidRDefault="0042695E" w:rsidP="0042695E">
      <w:pPr>
        <w:rPr>
          <w:rFonts w:ascii="Times New Roman" w:hAnsi="Times New Roman" w:cs="Times New Roman"/>
        </w:rPr>
      </w:pPr>
      <w:r w:rsidRPr="00C82276">
        <w:rPr>
          <w:rFonts w:ascii="Times New Roman" w:hAnsi="Times New Roman" w:cs="Times New Roman"/>
        </w:rPr>
        <w:t xml:space="preserve">Detta dokument ger instruktion till </w:t>
      </w:r>
      <w:r w:rsidRPr="00C82276">
        <w:rPr>
          <w:rFonts w:ascii="Times New Roman" w:hAnsi="Times New Roman" w:cs="Times New Roman"/>
          <w:i/>
        </w:rPr>
        <w:t xml:space="preserve">hur man ställer krav på </w:t>
      </w:r>
      <w:r>
        <w:rPr>
          <w:rFonts w:ascii="Times New Roman" w:hAnsi="Times New Roman" w:cs="Times New Roman"/>
          <w:i/>
        </w:rPr>
        <w:t>leverantörer att anta praktikanter</w:t>
      </w:r>
      <w:r w:rsidRPr="00C82276">
        <w:rPr>
          <w:rFonts w:ascii="Times New Roman" w:hAnsi="Times New Roman" w:cs="Times New Roman"/>
        </w:rPr>
        <w:t xml:space="preserve"> inom ramen för lämpliga upphandlingar inom Östersunds kommun.  </w:t>
      </w:r>
    </w:p>
    <w:p w14:paraId="51319B26" w14:textId="77777777" w:rsidR="0042695E" w:rsidRDefault="0042695E" w:rsidP="0042695E"/>
    <w:p w14:paraId="7719E954" w14:textId="77777777" w:rsidR="0042695E" w:rsidRDefault="0042695E" w:rsidP="0042695E">
      <w:pPr>
        <w:pStyle w:val="Rubrik2"/>
        <w:keepLines/>
        <w:numPr>
          <w:ilvl w:val="0"/>
          <w:numId w:val="48"/>
        </w:numPr>
        <w:spacing w:before="40" w:after="0"/>
      </w:pPr>
      <w:r>
        <w:t>Hur ställer man krav på anställning?</w:t>
      </w:r>
    </w:p>
    <w:p w14:paraId="38192444" w14:textId="77777777" w:rsidR="0042695E" w:rsidRPr="00A260F7" w:rsidRDefault="0042695E" w:rsidP="0042695E">
      <w:pPr>
        <w:rPr>
          <w:rFonts w:ascii="Times New Roman" w:hAnsi="Times New Roman" w:cs="Times New Roman"/>
        </w:rPr>
      </w:pPr>
      <w:r w:rsidRPr="0039062D">
        <w:rPr>
          <w:rFonts w:ascii="Times New Roman" w:hAnsi="Times New Roman" w:cs="Times New Roman"/>
          <w:b/>
        </w:rPr>
        <w:t>Samtliga texter nedan (från punkt 3) infogas i upphandlingsdokumentet.</w:t>
      </w:r>
      <w:r w:rsidRPr="00A260F7">
        <w:rPr>
          <w:rFonts w:ascii="Times New Roman" w:hAnsi="Times New Roman" w:cs="Times New Roman"/>
        </w:rPr>
        <w:t xml:space="preserve"> Fet, kursiverad text bör alltid uppmärksammas för att anpassas utifrån aktuell upphandling. Kraven kan givetvis modifieras ytterligare; nedanstående texter är utformade för att vara grund till krav</w:t>
      </w:r>
      <w:r>
        <w:rPr>
          <w:rFonts w:ascii="Times New Roman" w:hAnsi="Times New Roman" w:cs="Times New Roman"/>
        </w:rPr>
        <w:t>skrivningarna</w:t>
      </w:r>
      <w:r w:rsidRPr="00A260F7">
        <w:rPr>
          <w:rFonts w:ascii="Times New Roman" w:hAnsi="Times New Roman" w:cs="Times New Roman"/>
        </w:rPr>
        <w:t>.</w:t>
      </w:r>
    </w:p>
    <w:p w14:paraId="37911C25" w14:textId="77777777" w:rsidR="0042695E" w:rsidRPr="00A260F7" w:rsidRDefault="0042695E" w:rsidP="0042695E">
      <w:pPr>
        <w:rPr>
          <w:rFonts w:ascii="Times New Roman" w:hAnsi="Times New Roman" w:cs="Times New Roman"/>
        </w:rPr>
      </w:pPr>
      <w:r w:rsidRPr="00A260F7">
        <w:rPr>
          <w:rFonts w:ascii="Times New Roman" w:hAnsi="Times New Roman" w:cs="Times New Roman"/>
        </w:rPr>
        <w:t xml:space="preserve">Själva kravet bör stå för sig och underrubrikerna </w:t>
      </w:r>
      <w:r w:rsidRPr="00A260F7">
        <w:rPr>
          <w:rFonts w:ascii="Times New Roman" w:hAnsi="Times New Roman" w:cs="Times New Roman"/>
          <w:i/>
        </w:rPr>
        <w:t xml:space="preserve">Villkor, Matchning och rekrytering </w:t>
      </w:r>
      <w:r w:rsidRPr="00A260F7">
        <w:rPr>
          <w:rFonts w:ascii="Times New Roman" w:hAnsi="Times New Roman" w:cs="Times New Roman"/>
        </w:rPr>
        <w:t xml:space="preserve">samt </w:t>
      </w:r>
      <w:r w:rsidRPr="00A260F7">
        <w:rPr>
          <w:rFonts w:ascii="Times New Roman" w:hAnsi="Times New Roman" w:cs="Times New Roman"/>
          <w:i/>
        </w:rPr>
        <w:t xml:space="preserve">uppföljning </w:t>
      </w:r>
      <w:r w:rsidRPr="00A260F7">
        <w:rPr>
          <w:rFonts w:ascii="Times New Roman" w:hAnsi="Times New Roman" w:cs="Times New Roman"/>
        </w:rPr>
        <w:t>bör utgöra underrubriker för att tydliggöra att det enda krav som ställs är på dialog.</w:t>
      </w:r>
    </w:p>
    <w:p w14:paraId="54F1904E" w14:textId="77777777" w:rsidR="0042695E" w:rsidRDefault="0042695E" w:rsidP="0042695E">
      <w:pPr>
        <w:pStyle w:val="Rubrik3"/>
      </w:pPr>
    </w:p>
    <w:p w14:paraId="5239EA82" w14:textId="77777777" w:rsidR="0042695E" w:rsidRDefault="0042695E" w:rsidP="0042695E">
      <w:pPr>
        <w:pStyle w:val="Rubrik2"/>
        <w:keepLines/>
        <w:numPr>
          <w:ilvl w:val="0"/>
          <w:numId w:val="48"/>
        </w:numPr>
        <w:spacing w:before="40" w:after="0"/>
      </w:pPr>
      <w:r>
        <w:t>Särskilt kontraktsvillkor: Krav på anställningar</w:t>
      </w:r>
    </w:p>
    <w:p w14:paraId="12E665D4" w14:textId="77777777" w:rsidR="0042695E" w:rsidRPr="00F001D2" w:rsidRDefault="0042695E" w:rsidP="0042695E">
      <w:pPr>
        <w:rPr>
          <w:rFonts w:ascii="Times New Roman" w:hAnsi="Times New Roman" w:cs="Times New Roman"/>
        </w:rPr>
      </w:pPr>
      <w:r w:rsidRPr="00F001D2">
        <w:rPr>
          <w:rFonts w:ascii="Times New Roman" w:hAnsi="Times New Roman" w:cs="Times New Roman"/>
        </w:rPr>
        <w:t xml:space="preserve">Leverantören ska under avtalsperioden tillhandahålla tjänst för </w:t>
      </w:r>
      <w:r w:rsidRPr="00D87255">
        <w:rPr>
          <w:rFonts w:ascii="Times New Roman" w:hAnsi="Times New Roman" w:cs="Times New Roman"/>
          <w:b/>
          <w:i/>
          <w:iCs/>
        </w:rPr>
        <w:t>X personer</w:t>
      </w:r>
      <w:r w:rsidRPr="00F001D2">
        <w:rPr>
          <w:rFonts w:ascii="Times New Roman" w:hAnsi="Times New Roman" w:cs="Times New Roman"/>
        </w:rPr>
        <w:t xml:space="preserve"> för allmän visstidsanställning (AVA) under </w:t>
      </w:r>
      <w:r w:rsidRPr="00D87255">
        <w:rPr>
          <w:rFonts w:ascii="Times New Roman" w:hAnsi="Times New Roman" w:cs="Times New Roman"/>
          <w:b/>
          <w:i/>
          <w:iCs/>
        </w:rPr>
        <w:t>minst X</w:t>
      </w:r>
      <w:r w:rsidRPr="00D87255">
        <w:rPr>
          <w:rFonts w:ascii="Times New Roman" w:hAnsi="Times New Roman" w:cs="Times New Roman"/>
          <w:b/>
        </w:rPr>
        <w:t xml:space="preserve"> </w:t>
      </w:r>
      <w:r w:rsidRPr="00F001D2">
        <w:rPr>
          <w:rFonts w:ascii="Times New Roman" w:hAnsi="Times New Roman" w:cs="Times New Roman"/>
        </w:rPr>
        <w:t xml:space="preserve">men i högst 720 dagar eller den maximala tid som centrala kollektivavtal stadgar. </w:t>
      </w:r>
      <w:r w:rsidRPr="00551329">
        <w:rPr>
          <w:rFonts w:ascii="Times New Roman" w:hAnsi="Times New Roman" w:cs="Times New Roman"/>
          <w:b/>
          <w:i/>
        </w:rPr>
        <w:t>Tjänsten/tjänsterna ska vara heltidstjänster</w:t>
      </w:r>
      <w:r>
        <w:rPr>
          <w:rFonts w:ascii="Times New Roman" w:hAnsi="Times New Roman" w:cs="Times New Roman"/>
          <w:b/>
          <w:i/>
        </w:rPr>
        <w:t>/deltidstjänster om minst X procent</w:t>
      </w:r>
      <w:r w:rsidRPr="00551329">
        <w:rPr>
          <w:rFonts w:ascii="Times New Roman" w:hAnsi="Times New Roman" w:cs="Times New Roman"/>
          <w:b/>
        </w:rPr>
        <w:t>.</w:t>
      </w:r>
      <w:r w:rsidRPr="00F001D2">
        <w:rPr>
          <w:rFonts w:ascii="Times New Roman" w:hAnsi="Times New Roman" w:cs="Times New Roman"/>
        </w:rPr>
        <w:t xml:space="preserve"> Personen ska anställas på tjänst/-er vars uppgifter i första hand är relaterade till genomförandet av det aktuella avtalet. Kontraktsvillkoret gäller under förutsättning att det inte innebär att Leverantören skulle bryta mot 25 – 25a §§ i lag (1982:80) om anställningsskydd och Leverantören kan styrka detta.</w:t>
      </w:r>
    </w:p>
    <w:p w14:paraId="2BDD3F5F" w14:textId="77777777" w:rsidR="0042695E" w:rsidRPr="00F001D2" w:rsidRDefault="0042695E" w:rsidP="0042695E">
      <w:pPr>
        <w:rPr>
          <w:rFonts w:ascii="Times New Roman" w:hAnsi="Times New Roman" w:cs="Times New Roman"/>
        </w:rPr>
      </w:pPr>
      <w:r w:rsidRPr="00F001D2">
        <w:rPr>
          <w:rFonts w:ascii="Times New Roman" w:hAnsi="Times New Roman" w:cs="Times New Roman"/>
        </w:rPr>
        <w:t>AME kommer att undersöka hos Arbetsförmedlingen vilken typ av</w:t>
      </w:r>
      <w:r>
        <w:rPr>
          <w:rFonts w:ascii="Times New Roman" w:hAnsi="Times New Roman" w:cs="Times New Roman"/>
        </w:rPr>
        <w:t xml:space="preserve"> </w:t>
      </w:r>
      <w:r w:rsidRPr="00F001D2">
        <w:rPr>
          <w:rFonts w:ascii="Times New Roman" w:hAnsi="Times New Roman" w:cs="Times New Roman"/>
        </w:rPr>
        <w:t xml:space="preserve">arbetsmarknadsstöd/lönesubvention som de aktuella personerna eventuellt kan vara berättigade till. De personer som kan komma att bli aktuella för dessa tjänster har varierande bakgrund och det eventuella arbetsmarknadsstödet relaterat till deras anställning kan därför komma att se olika ut, då de alltid prövas individuellt. De aktuella personernas varierande bakgrund kan också komma att innebära att de inte kan arbeta heltid. </w:t>
      </w:r>
      <w:r w:rsidRPr="002541B9">
        <w:rPr>
          <w:rFonts w:ascii="Times New Roman" w:hAnsi="Times New Roman" w:cs="Times New Roman"/>
          <w:b/>
          <w:i/>
        </w:rPr>
        <w:t>Deltid kan i undantagsfall förekomma.</w:t>
      </w:r>
    </w:p>
    <w:p w14:paraId="61D4F2AE" w14:textId="77777777" w:rsidR="0042695E" w:rsidRPr="00F001D2" w:rsidRDefault="0042695E" w:rsidP="0042695E">
      <w:pPr>
        <w:rPr>
          <w:rFonts w:ascii="Times New Roman" w:hAnsi="Times New Roman" w:cs="Times New Roman"/>
        </w:rPr>
      </w:pPr>
      <w:r w:rsidRPr="00F001D2">
        <w:rPr>
          <w:rFonts w:ascii="Times New Roman" w:hAnsi="Times New Roman" w:cs="Times New Roman"/>
        </w:rPr>
        <w:t>Se vidare avsnittet om matchning och rekrytering för beskrivning av rekryteringsprocessen.</w:t>
      </w:r>
    </w:p>
    <w:p w14:paraId="416EEEE1" w14:textId="77777777" w:rsidR="0042695E" w:rsidRPr="00AE4906" w:rsidRDefault="0042695E" w:rsidP="0042695E">
      <w:pPr>
        <w:autoSpaceDE w:val="0"/>
        <w:autoSpaceDN w:val="0"/>
        <w:adjustRightInd w:val="0"/>
        <w:spacing w:after="0" w:line="240" w:lineRule="auto"/>
        <w:rPr>
          <w:rFonts w:ascii="Times New Roman" w:hAnsi="Times New Roman" w:cs="Times New Roman"/>
          <w:szCs w:val="20"/>
        </w:rPr>
      </w:pPr>
    </w:p>
    <w:p w14:paraId="57CEF645" w14:textId="77777777" w:rsidR="0042695E" w:rsidRDefault="0042695E" w:rsidP="0042695E">
      <w:pPr>
        <w:pStyle w:val="Rubrik4"/>
        <w:numPr>
          <w:ilvl w:val="1"/>
          <w:numId w:val="48"/>
        </w:numPr>
        <w:spacing w:before="40" w:after="0"/>
      </w:pPr>
      <w:r>
        <w:t>Villkor för leverantören</w:t>
      </w:r>
    </w:p>
    <w:p w14:paraId="39CA8850" w14:textId="77777777" w:rsidR="0042695E" w:rsidRDefault="0042695E" w:rsidP="0042695E">
      <w:pPr>
        <w:rPr>
          <w:rFonts w:ascii="Times New Roman" w:hAnsi="Times New Roman" w:cs="Times New Roman"/>
        </w:rPr>
      </w:pPr>
      <w:r w:rsidRPr="00872AF5">
        <w:rPr>
          <w:rFonts w:ascii="Times New Roman" w:hAnsi="Times New Roman" w:cs="Times New Roman"/>
        </w:rPr>
        <w:t xml:space="preserve">Rekrytering av personer utifrån särskilda kontraktsvillkor i detta avtal får inte medföra att annan redan anställd person hos leverantören ersätts. </w:t>
      </w:r>
    </w:p>
    <w:p w14:paraId="29DC3756" w14:textId="77777777" w:rsidR="0042695E" w:rsidRPr="00872AF5" w:rsidRDefault="0042695E" w:rsidP="0042695E">
      <w:pPr>
        <w:rPr>
          <w:rFonts w:ascii="Times New Roman" w:hAnsi="Times New Roman" w:cs="Times New Roman"/>
        </w:rPr>
      </w:pPr>
      <w:r w:rsidRPr="009A73B4">
        <w:rPr>
          <w:rFonts w:ascii="Times New Roman" w:hAnsi="Times New Roman" w:cs="Times New Roman"/>
        </w:rPr>
        <w:t>Leverantören skall utse en ansvarig kontaktperson för detta särskilda kontraktsvillkor.</w:t>
      </w:r>
    </w:p>
    <w:p w14:paraId="0043A2A8" w14:textId="77777777" w:rsidR="0042695E" w:rsidRPr="00872AF5" w:rsidRDefault="0042695E" w:rsidP="0042695E">
      <w:pPr>
        <w:rPr>
          <w:rFonts w:ascii="Times New Roman" w:hAnsi="Times New Roman" w:cs="Times New Roman"/>
        </w:rPr>
      </w:pPr>
      <w:r w:rsidRPr="00872AF5">
        <w:rPr>
          <w:rFonts w:ascii="Times New Roman" w:hAnsi="Times New Roman" w:cs="Times New Roman"/>
        </w:rPr>
        <w:t xml:space="preserve">AME (Arbetsmarknadsenheten) och/eller AF (Arbetsförmedlingen) kommer under avtalstiden att kunna ge information om olika former av anställning samt vilka arbetsmarknadsstöd mm. de berättigar leverantören. </w:t>
      </w:r>
    </w:p>
    <w:p w14:paraId="3DC3B44A" w14:textId="77777777" w:rsidR="0042695E" w:rsidRPr="00872AF5" w:rsidRDefault="0042695E" w:rsidP="0042695E">
      <w:pPr>
        <w:rPr>
          <w:rFonts w:ascii="Times New Roman" w:hAnsi="Times New Roman" w:cs="Times New Roman"/>
        </w:rPr>
      </w:pPr>
      <w:r w:rsidRPr="00872AF5">
        <w:rPr>
          <w:rFonts w:ascii="Times New Roman" w:hAnsi="Times New Roman" w:cs="Times New Roman"/>
        </w:rPr>
        <w:t>AME och/eller AF kommer att verka som ett stöd åt den aktuella personen och leverantören i uppstartsfasen och genomföra uppföljningar under hela praktik-, lärlings- eller anställningsperioden.</w:t>
      </w:r>
    </w:p>
    <w:p w14:paraId="17E849A3" w14:textId="77777777" w:rsidR="0042695E" w:rsidRDefault="0042695E" w:rsidP="0042695E">
      <w:pPr>
        <w:rPr>
          <w:rFonts w:ascii="Times New Roman" w:hAnsi="Times New Roman" w:cs="Times New Roman"/>
        </w:rPr>
      </w:pPr>
      <w:r w:rsidRPr="00872AF5">
        <w:rPr>
          <w:rFonts w:ascii="Times New Roman" w:hAnsi="Times New Roman" w:cs="Times New Roman"/>
        </w:rPr>
        <w:t xml:space="preserve">AME kommer under anbudstiden kunna ge information om olika former för anställning och praktik samt vilka arbetsmarknadsstöd m.m. de berättigar leverantören. Frågor om detta skickas via </w:t>
      </w:r>
      <w:proofErr w:type="spellStart"/>
      <w:r w:rsidRPr="00872AF5">
        <w:rPr>
          <w:rFonts w:ascii="Times New Roman" w:hAnsi="Times New Roman" w:cs="Times New Roman"/>
        </w:rPr>
        <w:t>TendSign</w:t>
      </w:r>
      <w:proofErr w:type="spellEnd"/>
      <w:r w:rsidRPr="00872AF5">
        <w:rPr>
          <w:rFonts w:ascii="Times New Roman" w:hAnsi="Times New Roman" w:cs="Times New Roman"/>
        </w:rPr>
        <w:t xml:space="preserve"> till den ansvarige upphandlaren. AME kommer att verka som ett stöd åt den aktuella personen och leverantören i uppstartsfasen och vid behov finnas till hands vid uppföljningar under hela avtalsperioden.</w:t>
      </w:r>
    </w:p>
    <w:p w14:paraId="455DB068" w14:textId="77777777" w:rsidR="0042695E" w:rsidRPr="009C4151" w:rsidRDefault="0042695E" w:rsidP="0042695E">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Ange ansvarig kontaktperson hos leverantören för det särskilda kontraktsvillkoret: </w:t>
      </w:r>
    </w:p>
    <w:p w14:paraId="3645567B" w14:textId="77777777" w:rsidR="0042695E" w:rsidRPr="009C4151" w:rsidRDefault="0042695E" w:rsidP="0042695E">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Namn: </w:t>
      </w:r>
    </w:p>
    <w:p w14:paraId="1D137837" w14:textId="77777777" w:rsidR="0042695E" w:rsidRPr="009C4151" w:rsidRDefault="0042695E" w:rsidP="0042695E">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Mail: </w:t>
      </w:r>
    </w:p>
    <w:p w14:paraId="0EF78D0E" w14:textId="77777777" w:rsidR="0042695E" w:rsidRDefault="0042695E" w:rsidP="0042695E">
      <w:pPr>
        <w:rPr>
          <w:rFonts w:ascii="Times New Roman" w:hAnsi="Times New Roman" w:cs="Times New Roman"/>
          <w:i/>
          <w:iCs/>
        </w:rPr>
      </w:pPr>
      <w:r w:rsidRPr="009C4151">
        <w:rPr>
          <w:rFonts w:ascii="Times New Roman" w:hAnsi="Times New Roman" w:cs="Times New Roman"/>
          <w:i/>
          <w:iCs/>
        </w:rPr>
        <w:t>Telefon:</w:t>
      </w:r>
    </w:p>
    <w:p w14:paraId="49EB18F8" w14:textId="77777777" w:rsidR="0042695E" w:rsidRDefault="0042695E" w:rsidP="0042695E">
      <w:pPr>
        <w:rPr>
          <w:rFonts w:ascii="Times New Roman" w:hAnsi="Times New Roman" w:cs="Times New Roman"/>
          <w:i/>
          <w:iCs/>
        </w:rPr>
      </w:pPr>
    </w:p>
    <w:p w14:paraId="5B29B57D" w14:textId="77777777" w:rsidR="0042695E" w:rsidRPr="005C30D4" w:rsidRDefault="0042695E" w:rsidP="0042695E">
      <w:pPr>
        <w:pStyle w:val="Rubrik4"/>
        <w:numPr>
          <w:ilvl w:val="1"/>
          <w:numId w:val="48"/>
        </w:numPr>
        <w:spacing w:before="40" w:after="0"/>
      </w:pPr>
      <w:r w:rsidRPr="005C30D4">
        <w:t>Matchning och rekrytering</w:t>
      </w:r>
    </w:p>
    <w:p w14:paraId="6A245C9E"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Praktikplatserna, anställningarna eller lärlingsplatserna ska erbjudas till personer som är inskrivna vid den regionala arbetsförmedlingen och där bedöms stå långt från arbetsmarknaden.</w:t>
      </w:r>
    </w:p>
    <w:p w14:paraId="1001FBEF"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Rekrytering av personer utifrån särskilda kontraktsvillkor i detta avtal får inte medföra att annan redan anställd person hos leverantören ersätts.</w:t>
      </w:r>
      <w:r w:rsidRPr="005C30D4">
        <w:rPr>
          <w:rFonts w:ascii="Times New Roman" w:hAnsi="Times New Roman" w:cs="Times New Roman"/>
          <w:b/>
        </w:rPr>
        <w:t xml:space="preserve"> </w:t>
      </w:r>
    </w:p>
    <w:p w14:paraId="372AADD5"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lastRenderedPageBreak/>
        <w:t>Det särskilda kontraktsvillkoret gäller under förutsättning att leverantören inte redan har lärlingar anställda motsvarande 1 på 10 anställda och leverantören kan styrka detta.</w:t>
      </w:r>
    </w:p>
    <w:p w14:paraId="7B5B8C15"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Leverantören skall utse en ansvarig kontaktperson för detta särskilda kontraktsvillkor.</w:t>
      </w:r>
    </w:p>
    <w:p w14:paraId="0219FB51" w14:textId="77777777" w:rsidR="0042695E" w:rsidRDefault="0042695E" w:rsidP="0042695E">
      <w:pPr>
        <w:rPr>
          <w:rFonts w:ascii="Times New Roman" w:hAnsi="Times New Roman" w:cs="Times New Roman"/>
          <w:i/>
        </w:rPr>
      </w:pPr>
      <w:r w:rsidRPr="005C30D4">
        <w:rPr>
          <w:rFonts w:ascii="Times New Roman" w:hAnsi="Times New Roman" w:cs="Times New Roman"/>
          <w:i/>
        </w:rPr>
        <w:t>I samtliga fall där kravställningarna i upphandlingsdokumentet resulterar i att en individ ska matchas till en leverantör ska matchning ske enligt någon av följande</w:t>
      </w:r>
      <w:r w:rsidRPr="0034460E">
        <w:rPr>
          <w:rFonts w:ascii="Times New Roman" w:hAnsi="Times New Roman" w:cs="Times New Roman"/>
          <w:i/>
        </w:rPr>
        <w:t xml:space="preserve"> två</w:t>
      </w:r>
      <w:r w:rsidRPr="005C30D4">
        <w:rPr>
          <w:rFonts w:ascii="Times New Roman" w:hAnsi="Times New Roman" w:cs="Times New Roman"/>
          <w:i/>
        </w:rPr>
        <w:t xml:space="preserve"> processer:</w:t>
      </w:r>
    </w:p>
    <w:p w14:paraId="39CB054E" w14:textId="77777777" w:rsidR="0042695E" w:rsidRPr="005C30D4" w:rsidRDefault="0042695E" w:rsidP="0042695E">
      <w:pPr>
        <w:rPr>
          <w:rFonts w:ascii="Times New Roman" w:hAnsi="Times New Roman" w:cs="Times New Roman"/>
          <w:i/>
        </w:rPr>
      </w:pPr>
    </w:p>
    <w:p w14:paraId="3C9741A1" w14:textId="77777777" w:rsidR="0042695E" w:rsidRPr="005C30D4" w:rsidRDefault="0042695E" w:rsidP="0042695E">
      <w:pPr>
        <w:pStyle w:val="Rubrik4"/>
        <w:numPr>
          <w:ilvl w:val="2"/>
          <w:numId w:val="48"/>
        </w:numPr>
        <w:spacing w:before="40" w:after="0"/>
      </w:pPr>
      <w:r w:rsidRPr="005C30D4">
        <w:t xml:space="preserve">Matchningsprocessen drivs av Östersunds kommun </w:t>
      </w:r>
    </w:p>
    <w:p w14:paraId="11BD8220"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 xml:space="preserve">Arbetsmarknadsenheten (AME) vid Östersunds kommun organiserar rekryteringen. Leverantören kommer tillsammans med AME kommer att ta fram en enkel kompetensprofil för de personer som kan vara aktuella för platsen. Handläggare vid AME/AF bedömer arbetsuppgifternas lämplighet i samråd med leverantören. AME/AF kommer sedan att föreslå en eller flera personer som kan vara aktuella för platsen/platserna. Leverantören har möjlighet att göra urvalet genom intervju. </w:t>
      </w:r>
    </w:p>
    <w:p w14:paraId="2E35C7CA" w14:textId="77777777" w:rsidR="0042695E" w:rsidRPr="0034460E" w:rsidRDefault="0042695E" w:rsidP="0042695E">
      <w:pPr>
        <w:rPr>
          <w:rFonts w:ascii="Times New Roman" w:hAnsi="Times New Roman" w:cs="Times New Roman"/>
        </w:rPr>
      </w:pPr>
      <w:r w:rsidRPr="005C30D4">
        <w:rPr>
          <w:rFonts w:ascii="Times New Roman" w:hAnsi="Times New Roman" w:cs="Times New Roman"/>
        </w:rPr>
        <w:t>AME kommer tillsammans med Arbetsförmedlingen att undersöka vilken typ av arbetsmarknadsstöd som de aktuella personerna eventuellt kan vara berättigade till. De personer som kan komma att bli aktuella för dessa tjänster har varierande bakgrund och de</w:t>
      </w:r>
      <w:r w:rsidRPr="0034460E">
        <w:rPr>
          <w:rFonts w:ascii="Times New Roman" w:hAnsi="Times New Roman" w:cs="Times New Roman"/>
        </w:rPr>
        <w:t>t</w:t>
      </w:r>
      <w:r w:rsidRPr="005C30D4">
        <w:rPr>
          <w:rFonts w:ascii="Times New Roman" w:hAnsi="Times New Roman" w:cs="Times New Roman"/>
        </w:rPr>
        <w:t xml:space="preserve"> eventuella arbetsmark</w:t>
      </w:r>
      <w:r w:rsidRPr="0034460E">
        <w:rPr>
          <w:rFonts w:ascii="Times New Roman" w:hAnsi="Times New Roman" w:cs="Times New Roman"/>
        </w:rPr>
        <w:t>n</w:t>
      </w:r>
      <w:r w:rsidRPr="005C30D4">
        <w:rPr>
          <w:rFonts w:ascii="Times New Roman" w:hAnsi="Times New Roman" w:cs="Times New Roman"/>
        </w:rPr>
        <w:t xml:space="preserve">adsstödet relaterat till deras anställning kan därför komma att se olika ut, då de alltid prövas individuellt. De aktuella personernas varierande bakgrund kan också komma att innebära att de inte kan arbeta heltid. Deltid kan i vissa fall förekomma. </w:t>
      </w:r>
    </w:p>
    <w:p w14:paraId="603E52C5"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Leverantören ska i samråd med AME/AF utforma en introduktionsperiod till aktuella arbetsuppgifter och leverantörens verksamhet.</w:t>
      </w:r>
    </w:p>
    <w:p w14:paraId="51FA26DB"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AME/AF kommer under avtalstiden att kunna ge information om olika former av anställning samt vilka arbetsmarknadsstöd mm. de berättigar leverantören.</w:t>
      </w:r>
    </w:p>
    <w:p w14:paraId="04B190DB"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AME/AF kommer att verka som ett stöd åt den aktuella personen och leverantören i uppstartsfasen och genomföra uppföljningar under hela praktik- anställnings- eller lärlingsperioden.</w:t>
      </w:r>
    </w:p>
    <w:p w14:paraId="2B0EC740" w14:textId="77777777" w:rsidR="0042695E" w:rsidRPr="0034460E" w:rsidRDefault="0042695E" w:rsidP="0042695E">
      <w:pPr>
        <w:rPr>
          <w:rFonts w:ascii="Times New Roman" w:hAnsi="Times New Roman" w:cs="Times New Roman"/>
        </w:rPr>
      </w:pPr>
      <w:r w:rsidRPr="005C30D4">
        <w:rPr>
          <w:rFonts w:ascii="Times New Roman" w:hAnsi="Times New Roman" w:cs="Times New Roman"/>
        </w:rPr>
        <w:t>AME/AF kommer att verka som ett stöd åt den aktuella personen och leverantören i uppstartsfasen och genomföra uppföljningar under hela praktik- anställnings- eller lärlingsperioden. AME tillhandahåller mallar för uppföljning och intyg, undantaget branschspecifika intyg för lärlingar</w:t>
      </w:r>
    </w:p>
    <w:p w14:paraId="70FEA3BC" w14:textId="77777777" w:rsidR="0042695E" w:rsidRPr="005C30D4" w:rsidRDefault="0042695E" w:rsidP="0042695E"/>
    <w:p w14:paraId="73DC5A0E" w14:textId="77777777" w:rsidR="0042695E" w:rsidRPr="005C30D4" w:rsidRDefault="0042695E" w:rsidP="0042695E">
      <w:pPr>
        <w:pStyle w:val="Rubrik4"/>
        <w:numPr>
          <w:ilvl w:val="2"/>
          <w:numId w:val="48"/>
        </w:numPr>
        <w:spacing w:before="40" w:after="0"/>
      </w:pPr>
      <w:r w:rsidRPr="005C30D4">
        <w:t>Matchningsprocessen drivs av leverantören</w:t>
      </w:r>
    </w:p>
    <w:p w14:paraId="6777C78A"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 xml:space="preserve">De särskilda kontraktsvillkoren kan uppfyllas även om inte rekrytering sker via Östersunds kommuns arbetsmarknadsenhet. </w:t>
      </w:r>
    </w:p>
    <w:p w14:paraId="792EEE18"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Om leverantören väljer att på egen hand genomföra rekrytering istället för att använda de resurser som tillhandahålls av AME, ska leverantören redogöra för varje rekryteringsprocess som avser det särskilda kontraktsvillkoret. Följande ska framgå</w:t>
      </w:r>
      <w:r w:rsidRPr="0034460E">
        <w:rPr>
          <w:rFonts w:ascii="Times New Roman" w:hAnsi="Times New Roman" w:cs="Times New Roman"/>
        </w:rPr>
        <w:t xml:space="preserve"> av dokumentationen</w:t>
      </w:r>
      <w:r w:rsidRPr="005C30D4">
        <w:rPr>
          <w:rFonts w:ascii="Times New Roman" w:hAnsi="Times New Roman" w:cs="Times New Roman"/>
        </w:rPr>
        <w:t xml:space="preserve">: </w:t>
      </w:r>
    </w:p>
    <w:p w14:paraId="1870FD51" w14:textId="77777777" w:rsidR="0042695E" w:rsidRPr="005C30D4" w:rsidRDefault="0042695E" w:rsidP="0042695E">
      <w:pPr>
        <w:numPr>
          <w:ilvl w:val="0"/>
          <w:numId w:val="47"/>
        </w:numPr>
        <w:rPr>
          <w:rFonts w:ascii="Times New Roman" w:hAnsi="Times New Roman" w:cs="Times New Roman"/>
        </w:rPr>
      </w:pPr>
      <w:r w:rsidRPr="005C30D4">
        <w:rPr>
          <w:rFonts w:ascii="Times New Roman" w:hAnsi="Times New Roman" w:cs="Times New Roman"/>
        </w:rPr>
        <w:t xml:space="preserve">Eventuell annonsering, antal genomföra intervjuer samt en beskrivning av vilken kompetensprofil som söktes. </w:t>
      </w:r>
    </w:p>
    <w:p w14:paraId="41B2C3CC" w14:textId="77777777" w:rsidR="0042695E" w:rsidRPr="005C30D4" w:rsidRDefault="0042695E" w:rsidP="0042695E">
      <w:pPr>
        <w:numPr>
          <w:ilvl w:val="0"/>
          <w:numId w:val="47"/>
        </w:numPr>
        <w:rPr>
          <w:rFonts w:ascii="Times New Roman" w:hAnsi="Times New Roman" w:cs="Times New Roman"/>
        </w:rPr>
      </w:pPr>
      <w:r w:rsidRPr="005C30D4">
        <w:rPr>
          <w:rFonts w:ascii="Times New Roman" w:hAnsi="Times New Roman" w:cs="Times New Roman"/>
        </w:rPr>
        <w:t>Dokumentation som bevisar att den eller de personer som uppfyllt platsen/platserna står långt från arbetsmarknaden enligt regionala Arbetsförmedlingen.</w:t>
      </w:r>
    </w:p>
    <w:p w14:paraId="020E4BDE" w14:textId="77777777" w:rsidR="0042695E" w:rsidRPr="005C30D4" w:rsidRDefault="0042695E" w:rsidP="0042695E">
      <w:pPr>
        <w:numPr>
          <w:ilvl w:val="0"/>
          <w:numId w:val="47"/>
        </w:numPr>
        <w:rPr>
          <w:rFonts w:ascii="Times New Roman" w:hAnsi="Times New Roman" w:cs="Times New Roman"/>
        </w:rPr>
      </w:pPr>
      <w:r w:rsidRPr="005C30D4">
        <w:rPr>
          <w:rFonts w:ascii="Times New Roman" w:hAnsi="Times New Roman" w:cs="Times New Roman"/>
        </w:rPr>
        <w:lastRenderedPageBreak/>
        <w:t xml:space="preserve">Anställningsbevis med fullständiga villkor för respektive anställd person som visar på att gällande lagstiftning samt kraven i de särskilda kontraktsvillkoren uppfylls. </w:t>
      </w:r>
    </w:p>
    <w:p w14:paraId="7981468E" w14:textId="77777777" w:rsidR="0042695E" w:rsidRPr="005C30D4" w:rsidRDefault="0042695E" w:rsidP="0042695E">
      <w:pPr>
        <w:numPr>
          <w:ilvl w:val="0"/>
          <w:numId w:val="47"/>
        </w:numPr>
        <w:rPr>
          <w:rFonts w:ascii="Times New Roman" w:hAnsi="Times New Roman" w:cs="Times New Roman"/>
        </w:rPr>
      </w:pPr>
      <w:r w:rsidRPr="005C30D4">
        <w:rPr>
          <w:rFonts w:ascii="Times New Roman" w:hAnsi="Times New Roman" w:cs="Times New Roman"/>
        </w:rPr>
        <w:t xml:space="preserve">Genomförandeplan för introduktion på företaget och introduktion till de aktuella arbetsuppgifterna samt kontaktuppgifter till handledare. </w:t>
      </w:r>
    </w:p>
    <w:p w14:paraId="6F7CBDA8" w14:textId="77777777" w:rsidR="0042695E" w:rsidRPr="005C30D4" w:rsidRDefault="0042695E" w:rsidP="0042695E">
      <w:pPr>
        <w:numPr>
          <w:ilvl w:val="0"/>
          <w:numId w:val="47"/>
        </w:numPr>
        <w:rPr>
          <w:rFonts w:ascii="Times New Roman" w:hAnsi="Times New Roman" w:cs="Times New Roman"/>
        </w:rPr>
      </w:pPr>
      <w:r w:rsidRPr="005C30D4">
        <w:rPr>
          <w:rFonts w:ascii="Times New Roman" w:hAnsi="Times New Roman" w:cs="Times New Roman"/>
        </w:rPr>
        <w:t xml:space="preserve">I de fall utstationerad personal förekommer ska registreringsbevis från arbetsmiljöverkets register för utstationerade bifogas. </w:t>
      </w:r>
    </w:p>
    <w:p w14:paraId="1F84C18E"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 xml:space="preserve">Ovanstående dokumentation ska lämnas till avtalsansvarig inom </w:t>
      </w:r>
      <w:r w:rsidRPr="005C30D4">
        <w:rPr>
          <w:rFonts w:ascii="Times New Roman" w:hAnsi="Times New Roman" w:cs="Times New Roman"/>
          <w:b/>
          <w:i/>
        </w:rPr>
        <w:t xml:space="preserve">en månad efter </w:t>
      </w:r>
      <w:r w:rsidRPr="0034460E">
        <w:rPr>
          <w:rFonts w:ascii="Times New Roman" w:hAnsi="Times New Roman" w:cs="Times New Roman"/>
          <w:b/>
          <w:i/>
        </w:rPr>
        <w:t>anställningens/praktikens början</w:t>
      </w:r>
      <w:r w:rsidRPr="005C30D4">
        <w:rPr>
          <w:rFonts w:ascii="Times New Roman" w:hAnsi="Times New Roman" w:cs="Times New Roman"/>
        </w:rPr>
        <w:t>.</w:t>
      </w:r>
    </w:p>
    <w:p w14:paraId="4302313D" w14:textId="77777777" w:rsidR="0042695E" w:rsidRPr="005C30D4" w:rsidRDefault="0042695E" w:rsidP="0042695E"/>
    <w:p w14:paraId="4627C408" w14:textId="77777777" w:rsidR="0042695E" w:rsidRPr="005C30D4" w:rsidRDefault="0042695E" w:rsidP="0042695E">
      <w:pPr>
        <w:pStyle w:val="Rubrik4"/>
        <w:numPr>
          <w:ilvl w:val="1"/>
          <w:numId w:val="48"/>
        </w:numPr>
        <w:spacing w:before="40" w:after="0"/>
      </w:pPr>
      <w:r w:rsidRPr="005C30D4">
        <w:t>Uppföljning</w:t>
      </w:r>
    </w:p>
    <w:p w14:paraId="7E983CB2"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Leverantören ska vid avtalsslut redovisa följande till Östersunds kommun:</w:t>
      </w:r>
    </w:p>
    <w:p w14:paraId="315D780B" w14:textId="77777777" w:rsidR="0042695E" w:rsidRPr="005C30D4" w:rsidRDefault="0042695E" w:rsidP="0042695E">
      <w:pPr>
        <w:numPr>
          <w:ilvl w:val="0"/>
          <w:numId w:val="46"/>
        </w:numPr>
        <w:rPr>
          <w:rFonts w:ascii="Times New Roman" w:hAnsi="Times New Roman" w:cs="Times New Roman"/>
        </w:rPr>
      </w:pPr>
      <w:r w:rsidRPr="005C30D4">
        <w:rPr>
          <w:rFonts w:ascii="Times New Roman" w:hAnsi="Times New Roman" w:cs="Times New Roman"/>
        </w:rPr>
        <w:t>Att kraven i upphandlingsdokumentet avseende antal platser och individer i arbetsmarknadsåtgärd är uppfyllda</w:t>
      </w:r>
    </w:p>
    <w:p w14:paraId="69D30FBE" w14:textId="77777777" w:rsidR="0042695E" w:rsidRPr="005C30D4" w:rsidRDefault="0042695E" w:rsidP="0042695E">
      <w:pPr>
        <w:numPr>
          <w:ilvl w:val="0"/>
          <w:numId w:val="46"/>
        </w:numPr>
        <w:rPr>
          <w:rFonts w:ascii="Times New Roman" w:hAnsi="Times New Roman" w:cs="Times New Roman"/>
        </w:rPr>
      </w:pPr>
      <w:r w:rsidRPr="005C30D4">
        <w:rPr>
          <w:rFonts w:ascii="Times New Roman" w:hAnsi="Times New Roman" w:cs="Times New Roman"/>
        </w:rPr>
        <w:t xml:space="preserve">Antal platser och individer som erbjudits och genomfört praktik-, lärlings- eller arbetsplats </w:t>
      </w:r>
    </w:p>
    <w:p w14:paraId="610FCC61" w14:textId="77777777" w:rsidR="0042695E" w:rsidRPr="005C30D4" w:rsidRDefault="0042695E" w:rsidP="0042695E">
      <w:pPr>
        <w:numPr>
          <w:ilvl w:val="0"/>
          <w:numId w:val="46"/>
        </w:numPr>
        <w:rPr>
          <w:rFonts w:ascii="Times New Roman" w:hAnsi="Times New Roman" w:cs="Times New Roman"/>
        </w:rPr>
      </w:pPr>
      <w:r w:rsidRPr="005C30D4">
        <w:rPr>
          <w:rFonts w:ascii="Times New Roman" w:hAnsi="Times New Roman" w:cs="Times New Roman"/>
        </w:rPr>
        <w:t>Rapport som beskriver utfallet av insatsen</w:t>
      </w:r>
    </w:p>
    <w:p w14:paraId="362095B5" w14:textId="77777777" w:rsidR="0042695E" w:rsidRPr="005C30D4" w:rsidRDefault="0042695E" w:rsidP="0042695E">
      <w:pPr>
        <w:numPr>
          <w:ilvl w:val="0"/>
          <w:numId w:val="46"/>
        </w:numPr>
        <w:rPr>
          <w:rFonts w:ascii="Times New Roman" w:hAnsi="Times New Roman" w:cs="Times New Roman"/>
        </w:rPr>
      </w:pPr>
      <w:proofErr w:type="spellStart"/>
      <w:r w:rsidRPr="005C30D4">
        <w:rPr>
          <w:rFonts w:ascii="Times New Roman" w:hAnsi="Times New Roman" w:cs="Times New Roman"/>
        </w:rPr>
        <w:t>Ev</w:t>
      </w:r>
      <w:proofErr w:type="spellEnd"/>
      <w:r w:rsidRPr="005C30D4">
        <w:rPr>
          <w:rFonts w:ascii="Times New Roman" w:hAnsi="Times New Roman" w:cs="Times New Roman"/>
        </w:rPr>
        <w:t xml:space="preserve"> synpunkter på rekryteringsprocess, urval </w:t>
      </w:r>
      <w:proofErr w:type="spellStart"/>
      <w:r w:rsidRPr="005C30D4">
        <w:rPr>
          <w:rFonts w:ascii="Times New Roman" w:hAnsi="Times New Roman" w:cs="Times New Roman"/>
        </w:rPr>
        <w:t>etc</w:t>
      </w:r>
      <w:proofErr w:type="spellEnd"/>
    </w:p>
    <w:p w14:paraId="1B1C0CE2" w14:textId="77777777" w:rsidR="0042695E" w:rsidRPr="005C30D4" w:rsidRDefault="0042695E" w:rsidP="0042695E">
      <w:pPr>
        <w:rPr>
          <w:rFonts w:ascii="Times New Roman" w:hAnsi="Times New Roman" w:cs="Times New Roman"/>
        </w:rPr>
      </w:pPr>
    </w:p>
    <w:p w14:paraId="1E27028F" w14:textId="77777777" w:rsidR="0042695E" w:rsidRPr="005C30D4" w:rsidRDefault="0042695E" w:rsidP="0042695E">
      <w:pPr>
        <w:rPr>
          <w:rFonts w:ascii="Times New Roman" w:hAnsi="Times New Roman" w:cs="Times New Roman"/>
          <w:i/>
        </w:rPr>
      </w:pPr>
      <w:r w:rsidRPr="005C30D4">
        <w:rPr>
          <w:rFonts w:ascii="Times New Roman" w:hAnsi="Times New Roman" w:cs="Times New Roman"/>
          <w:i/>
        </w:rPr>
        <w:t>Dokumentation om matchningsprocessen ska lämnas till avtalsansvarig inom en månad från avtalstecknandet. Östersunds kommun ska lämna beslut om godkännande inom 14 dagar.</w:t>
      </w:r>
    </w:p>
    <w:p w14:paraId="5999F43A"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 xml:space="preserve">Övrig dokumentation och redovisning ska lämnas till avtalsansvarig inom tidsramen för det särskilda kontraktsvillkoret. </w:t>
      </w:r>
    </w:p>
    <w:p w14:paraId="023B2B77" w14:textId="77777777" w:rsidR="0042695E" w:rsidRPr="005C30D4" w:rsidRDefault="0042695E" w:rsidP="0042695E">
      <w:pPr>
        <w:rPr>
          <w:rFonts w:ascii="Times New Roman" w:hAnsi="Times New Roman" w:cs="Times New Roman"/>
        </w:rPr>
      </w:pPr>
      <w:r w:rsidRPr="005C30D4">
        <w:rPr>
          <w:rFonts w:ascii="Times New Roman" w:hAnsi="Times New Roman" w:cs="Times New Roman"/>
        </w:rPr>
        <w:t xml:space="preserve">Under uppföljningen av avtalet ska arbetsgivaren i förekommande fall visa att den betalar lagenliga skatter och avgifter för personer som erbjuds praktik, lärlingsplats eller anställning under dessa villkor. </w:t>
      </w:r>
    </w:p>
    <w:p w14:paraId="32FF3844" w14:textId="77777777" w:rsidR="0042695E" w:rsidRPr="005C30D4" w:rsidRDefault="0042695E" w:rsidP="0042695E">
      <w:pPr>
        <w:rPr>
          <w:rFonts w:ascii="Times New Roman" w:hAnsi="Times New Roman" w:cs="Times New Roman"/>
        </w:rPr>
      </w:pPr>
    </w:p>
    <w:p w14:paraId="041E5FDA" w14:textId="77777777" w:rsidR="0042695E" w:rsidRDefault="0042695E" w:rsidP="0042695E">
      <w:pPr>
        <w:pStyle w:val="Rubrik4"/>
        <w:numPr>
          <w:ilvl w:val="1"/>
          <w:numId w:val="48"/>
        </w:numPr>
        <w:spacing w:before="40" w:after="0"/>
      </w:pPr>
      <w:r w:rsidRPr="006F76EB">
        <w:t>Vite</w:t>
      </w:r>
    </w:p>
    <w:p w14:paraId="1C4FDBD4" w14:textId="77777777" w:rsidR="0042695E" w:rsidRDefault="0042695E" w:rsidP="0042695E">
      <w:pPr>
        <w:spacing w:after="0"/>
      </w:pPr>
      <w:r w:rsidRPr="00596B74">
        <w:rPr>
          <w:rFonts w:ascii="Times New Roman" w:hAnsi="Times New Roman" w:cs="Times New Roman"/>
        </w:rPr>
        <w:t>Om det särskilda kontraktsvillkoret inte uppfylls och om leverantören inte vidtagit godkända åtgärder som visar på hur det särskilda kontraktsvillkoret ska uppfyllas, trots uppmaning från den upphandlande myndigheten eller den av den upphandlande myndigheten utsedda verksamheten, ska ett vite om minst 10 000 SEK per person och vecka utgå det att det särskilda kontraktsvillkoret är uppfyllt</w:t>
      </w:r>
      <w:r w:rsidRPr="004324F0">
        <w:t>.</w:t>
      </w:r>
    </w:p>
    <w:p w14:paraId="3EB11F3E" w14:textId="77777777" w:rsidR="0042695E" w:rsidRPr="001F56AB" w:rsidRDefault="0042695E" w:rsidP="0042695E"/>
    <w:p w14:paraId="2C087573" w14:textId="77777777" w:rsidR="000B5C24" w:rsidRPr="0042695E" w:rsidRDefault="000B5C24" w:rsidP="0042695E"/>
    <w:sectPr w:rsidR="000B5C24" w:rsidRPr="0042695E" w:rsidSect="008C459F">
      <w:headerReference w:type="default" r:id="rId8"/>
      <w:footerReference w:type="default" r:id="rId9"/>
      <w:pgSz w:w="11906" w:h="16838" w:code="9"/>
      <w:pgMar w:top="2127" w:right="1134" w:bottom="1134" w:left="2268"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3B5D" w14:textId="77777777" w:rsidR="0042695E" w:rsidRDefault="0042695E" w:rsidP="006A7B1E">
      <w:r>
        <w:separator/>
      </w:r>
    </w:p>
  </w:endnote>
  <w:endnote w:type="continuationSeparator" w:id="0">
    <w:p w14:paraId="748B04D5" w14:textId="77777777" w:rsidR="0042695E" w:rsidRDefault="0042695E" w:rsidP="006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2DE1" w14:textId="77777777" w:rsidR="008F6410" w:rsidRDefault="008F6410">
    <w:pPr>
      <w:pStyle w:val="Sidfot"/>
    </w:pPr>
    <w:r>
      <w:rPr>
        <w:noProof/>
      </w:rPr>
      <w:drawing>
        <wp:anchor distT="0" distB="0" distL="114300" distR="114300" simplePos="0" relativeHeight="251660288" behindDoc="0" locked="0" layoutInCell="1" allowOverlap="1" wp14:anchorId="00F41D76" wp14:editId="301AD7FA">
          <wp:simplePos x="0" y="0"/>
          <wp:positionH relativeFrom="column">
            <wp:posOffset>342265</wp:posOffset>
          </wp:positionH>
          <wp:positionV relativeFrom="paragraph">
            <wp:posOffset>8686165</wp:posOffset>
          </wp:positionV>
          <wp:extent cx="1594485" cy="2341245"/>
          <wp:effectExtent l="0" t="0" r="5715" b="1905"/>
          <wp:wrapNone/>
          <wp:docPr id="3" name="Bildobjekt 3"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DC5213" wp14:editId="6F456BBB">
          <wp:simplePos x="0" y="0"/>
          <wp:positionH relativeFrom="column">
            <wp:posOffset>342265</wp:posOffset>
          </wp:positionH>
          <wp:positionV relativeFrom="paragraph">
            <wp:posOffset>8686165</wp:posOffset>
          </wp:positionV>
          <wp:extent cx="1594485" cy="2341245"/>
          <wp:effectExtent l="0" t="0" r="5715" b="1905"/>
          <wp:wrapNone/>
          <wp:docPr id="2" name="Bildobjekt 2"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542D40D" wp14:editId="7FCDDEF2">
          <wp:simplePos x="0" y="0"/>
          <wp:positionH relativeFrom="column">
            <wp:posOffset>342265</wp:posOffset>
          </wp:positionH>
          <wp:positionV relativeFrom="paragraph">
            <wp:posOffset>8686165</wp:posOffset>
          </wp:positionV>
          <wp:extent cx="1594485" cy="2341245"/>
          <wp:effectExtent l="0" t="0" r="5715" b="1905"/>
          <wp:wrapNone/>
          <wp:docPr id="1" name="Bildobjekt 1"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3931" w14:textId="77777777" w:rsidR="0042695E" w:rsidRDefault="0042695E" w:rsidP="006A7B1E">
      <w:r>
        <w:separator/>
      </w:r>
    </w:p>
  </w:footnote>
  <w:footnote w:type="continuationSeparator" w:id="0">
    <w:p w14:paraId="448CDF98" w14:textId="77777777" w:rsidR="0042695E" w:rsidRDefault="0042695E" w:rsidP="006A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085C" w14:textId="77777777" w:rsidR="008F6410" w:rsidRDefault="008C459F" w:rsidP="0050031B">
    <w:pPr>
      <w:pStyle w:val="Sidhuvud"/>
    </w:pPr>
    <w:r>
      <w:tab/>
    </w:r>
    <w:r w:rsidR="0042695E">
      <w:t>2019-02-14</w:t>
    </w:r>
    <w:r w:rsidR="008F6410">
      <w:tab/>
    </w:r>
    <w:r w:rsidR="008F6410">
      <w:fldChar w:fldCharType="begin"/>
    </w:r>
    <w:r w:rsidR="008F6410">
      <w:instrText>PAGE   \* MERGEFORMAT</w:instrText>
    </w:r>
    <w:r w:rsidR="008F6410">
      <w:fldChar w:fldCharType="separate"/>
    </w:r>
    <w:r w:rsidR="008F6410">
      <w:rPr>
        <w:noProof/>
      </w:rPr>
      <w:t>1</w:t>
    </w:r>
    <w:r w:rsidR="008F6410">
      <w:fldChar w:fldCharType="end"/>
    </w:r>
    <w:r w:rsidR="008F6410">
      <w:t xml:space="preserve"> (</w:t>
    </w:r>
    <w:r w:rsidR="0042695E">
      <w:rPr>
        <w:noProof/>
      </w:rPr>
      <w:fldChar w:fldCharType="begin"/>
    </w:r>
    <w:r w:rsidR="0042695E">
      <w:rPr>
        <w:noProof/>
      </w:rPr>
      <w:instrText xml:space="preserve"> NUMPAGES   \* MERGEFORMAT </w:instrText>
    </w:r>
    <w:r w:rsidR="0042695E">
      <w:rPr>
        <w:noProof/>
      </w:rPr>
      <w:fldChar w:fldCharType="separate"/>
    </w:r>
    <w:r w:rsidR="008F6410">
      <w:rPr>
        <w:noProof/>
      </w:rPr>
      <w:t>1</w:t>
    </w:r>
    <w:r w:rsidR="0042695E">
      <w:rPr>
        <w:noProof/>
      </w:rPr>
      <w:fldChar w:fldCharType="end"/>
    </w:r>
    <w:r w:rsidR="008F6410">
      <w:t>)</w:t>
    </w:r>
  </w:p>
  <w:p w14:paraId="60667A40" w14:textId="77777777" w:rsidR="00277FC6" w:rsidRDefault="008F6410" w:rsidP="0050031B">
    <w:pPr>
      <w:pStyle w:val="Sidhuvud"/>
    </w:pPr>
    <w:r>
      <w:tab/>
    </w:r>
  </w:p>
  <w:p w14:paraId="566CD85E" w14:textId="77777777" w:rsidR="00277FC6" w:rsidRDefault="00277FC6" w:rsidP="0050031B">
    <w:pPr>
      <w:pStyle w:val="Sidhuvud"/>
    </w:pPr>
    <w:r>
      <w:rPr>
        <w:noProof/>
        <w:lang w:eastAsia="sv-SE"/>
      </w:rPr>
      <w:drawing>
        <wp:anchor distT="0" distB="0" distL="114300" distR="114300" simplePos="0" relativeHeight="251632128" behindDoc="0" locked="0" layoutInCell="1" allowOverlap="1" wp14:anchorId="0165AEBB" wp14:editId="34ECF15C">
          <wp:simplePos x="0" y="0"/>
          <wp:positionH relativeFrom="page">
            <wp:posOffset>467995</wp:posOffset>
          </wp:positionH>
          <wp:positionV relativeFrom="page">
            <wp:posOffset>360045</wp:posOffset>
          </wp:positionV>
          <wp:extent cx="468000" cy="889200"/>
          <wp:effectExtent l="0" t="0" r="8255" b="6350"/>
          <wp:wrapSquare wrapText="bothSides"/>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8892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EAF4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5CE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020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BEB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ABE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4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45A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41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FE90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46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C652942"/>
    <w:multiLevelType w:val="hybridMultilevel"/>
    <w:tmpl w:val="E766B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DC15575"/>
    <w:multiLevelType w:val="hybridMultilevel"/>
    <w:tmpl w:val="7E8E9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E9E680D"/>
    <w:multiLevelType w:val="hybridMultilevel"/>
    <w:tmpl w:val="F07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132A745D"/>
    <w:multiLevelType w:val="hybridMultilevel"/>
    <w:tmpl w:val="0FD0FE1A"/>
    <w:lvl w:ilvl="0" w:tplc="1E5E648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4484014"/>
    <w:multiLevelType w:val="hybridMultilevel"/>
    <w:tmpl w:val="0CFC748C"/>
    <w:lvl w:ilvl="0" w:tplc="7D907788">
      <w:start w:val="1"/>
      <w:numFmt w:val="bullet"/>
      <w:pStyle w:val="punktlista"/>
      <w:lvlText w:val=""/>
      <w:lvlJc w:val="left"/>
      <w:pPr>
        <w:ind w:left="1925" w:hanging="360"/>
      </w:pPr>
      <w:rPr>
        <w:rFonts w:ascii="Symbol" w:hAnsi="Symbol" w:hint="default"/>
      </w:rPr>
    </w:lvl>
    <w:lvl w:ilvl="1" w:tplc="041D0003">
      <w:start w:val="1"/>
      <w:numFmt w:val="bullet"/>
      <w:lvlText w:val="o"/>
      <w:lvlJc w:val="left"/>
      <w:pPr>
        <w:ind w:left="2645" w:hanging="360"/>
      </w:pPr>
      <w:rPr>
        <w:rFonts w:ascii="Courier New" w:hAnsi="Courier New" w:hint="default"/>
      </w:rPr>
    </w:lvl>
    <w:lvl w:ilvl="2" w:tplc="041D0005" w:tentative="1">
      <w:start w:val="1"/>
      <w:numFmt w:val="bullet"/>
      <w:lvlText w:val=""/>
      <w:lvlJc w:val="left"/>
      <w:pPr>
        <w:ind w:left="3365" w:hanging="360"/>
      </w:pPr>
      <w:rPr>
        <w:rFonts w:ascii="Wingdings" w:hAnsi="Wingdings" w:hint="default"/>
      </w:rPr>
    </w:lvl>
    <w:lvl w:ilvl="3" w:tplc="041D0001" w:tentative="1">
      <w:start w:val="1"/>
      <w:numFmt w:val="bullet"/>
      <w:lvlText w:val=""/>
      <w:lvlJc w:val="left"/>
      <w:pPr>
        <w:ind w:left="4085" w:hanging="360"/>
      </w:pPr>
      <w:rPr>
        <w:rFonts w:ascii="Symbol" w:hAnsi="Symbol" w:hint="default"/>
      </w:rPr>
    </w:lvl>
    <w:lvl w:ilvl="4" w:tplc="041D0003" w:tentative="1">
      <w:start w:val="1"/>
      <w:numFmt w:val="bullet"/>
      <w:lvlText w:val="o"/>
      <w:lvlJc w:val="left"/>
      <w:pPr>
        <w:ind w:left="4805" w:hanging="360"/>
      </w:pPr>
      <w:rPr>
        <w:rFonts w:ascii="Courier New" w:hAnsi="Courier New" w:hint="default"/>
      </w:rPr>
    </w:lvl>
    <w:lvl w:ilvl="5" w:tplc="041D0005" w:tentative="1">
      <w:start w:val="1"/>
      <w:numFmt w:val="bullet"/>
      <w:lvlText w:val=""/>
      <w:lvlJc w:val="left"/>
      <w:pPr>
        <w:ind w:left="5525" w:hanging="360"/>
      </w:pPr>
      <w:rPr>
        <w:rFonts w:ascii="Wingdings" w:hAnsi="Wingdings" w:hint="default"/>
      </w:rPr>
    </w:lvl>
    <w:lvl w:ilvl="6" w:tplc="041D0001" w:tentative="1">
      <w:start w:val="1"/>
      <w:numFmt w:val="bullet"/>
      <w:lvlText w:val=""/>
      <w:lvlJc w:val="left"/>
      <w:pPr>
        <w:ind w:left="6245" w:hanging="360"/>
      </w:pPr>
      <w:rPr>
        <w:rFonts w:ascii="Symbol" w:hAnsi="Symbol" w:hint="default"/>
      </w:rPr>
    </w:lvl>
    <w:lvl w:ilvl="7" w:tplc="041D0003" w:tentative="1">
      <w:start w:val="1"/>
      <w:numFmt w:val="bullet"/>
      <w:lvlText w:val="o"/>
      <w:lvlJc w:val="left"/>
      <w:pPr>
        <w:ind w:left="6965" w:hanging="360"/>
      </w:pPr>
      <w:rPr>
        <w:rFonts w:ascii="Courier New" w:hAnsi="Courier New" w:hint="default"/>
      </w:rPr>
    </w:lvl>
    <w:lvl w:ilvl="8" w:tplc="041D0005" w:tentative="1">
      <w:start w:val="1"/>
      <w:numFmt w:val="bullet"/>
      <w:lvlText w:val=""/>
      <w:lvlJc w:val="left"/>
      <w:pPr>
        <w:ind w:left="7685" w:hanging="360"/>
      </w:pPr>
      <w:rPr>
        <w:rFonts w:ascii="Wingdings" w:hAnsi="Wingdings" w:hint="default"/>
      </w:rPr>
    </w:lvl>
  </w:abstractNum>
  <w:abstractNum w:abstractNumId="19" w15:restartNumberingAfterBreak="0">
    <w:nsid w:val="18593E12"/>
    <w:multiLevelType w:val="hybridMultilevel"/>
    <w:tmpl w:val="17D839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1D8365EB"/>
    <w:multiLevelType w:val="hybridMultilevel"/>
    <w:tmpl w:val="DBEEDEE8"/>
    <w:lvl w:ilvl="0" w:tplc="D7FC634C">
      <w:numFmt w:val="bullet"/>
      <w:lvlText w:val="•"/>
      <w:lvlJc w:val="left"/>
      <w:pPr>
        <w:ind w:left="1665" w:hanging="1305"/>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FF11F22"/>
    <w:multiLevelType w:val="hybridMultilevel"/>
    <w:tmpl w:val="237A709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2" w15:restartNumberingAfterBreak="0">
    <w:nsid w:val="22EB52E5"/>
    <w:multiLevelType w:val="hybridMultilevel"/>
    <w:tmpl w:val="B29690E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2F435EE"/>
    <w:multiLevelType w:val="hybridMultilevel"/>
    <w:tmpl w:val="4B6242E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31D73275"/>
    <w:multiLevelType w:val="multilevel"/>
    <w:tmpl w:val="1004C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E24B95"/>
    <w:multiLevelType w:val="hybridMultilevel"/>
    <w:tmpl w:val="C7E29E18"/>
    <w:lvl w:ilvl="0" w:tplc="770EF28E">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7D932CC"/>
    <w:multiLevelType w:val="hybridMultilevel"/>
    <w:tmpl w:val="DD2A21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390B1AAC"/>
    <w:multiLevelType w:val="hybridMultilevel"/>
    <w:tmpl w:val="840E727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F00EE"/>
    <w:multiLevelType w:val="hybridMultilevel"/>
    <w:tmpl w:val="8E72311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06E7FC2"/>
    <w:multiLevelType w:val="hybridMultilevel"/>
    <w:tmpl w:val="ED8A81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42A751D4"/>
    <w:multiLevelType w:val="hybridMultilevel"/>
    <w:tmpl w:val="0720C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4053575"/>
    <w:multiLevelType w:val="hybridMultilevel"/>
    <w:tmpl w:val="F2D2F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56B5624"/>
    <w:multiLevelType w:val="hybridMultilevel"/>
    <w:tmpl w:val="96329BB0"/>
    <w:lvl w:ilvl="0" w:tplc="413E794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AC3572C"/>
    <w:multiLevelType w:val="hybridMultilevel"/>
    <w:tmpl w:val="FBD6D5B0"/>
    <w:lvl w:ilvl="0" w:tplc="6EB8E2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CD13039"/>
    <w:multiLevelType w:val="hybridMultilevel"/>
    <w:tmpl w:val="4F6070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4D62706D"/>
    <w:multiLevelType w:val="hybridMultilevel"/>
    <w:tmpl w:val="BD6A44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4F1F117C"/>
    <w:multiLevelType w:val="hybridMultilevel"/>
    <w:tmpl w:val="EC588D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524B58F1"/>
    <w:multiLevelType w:val="hybridMultilevel"/>
    <w:tmpl w:val="D63AF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492312A"/>
    <w:multiLevelType w:val="hybridMultilevel"/>
    <w:tmpl w:val="5FBC368E"/>
    <w:lvl w:ilvl="0" w:tplc="F1BE970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C0D28D4"/>
    <w:multiLevelType w:val="hybridMultilevel"/>
    <w:tmpl w:val="23B65A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69465E15"/>
    <w:multiLevelType w:val="hybridMultilevel"/>
    <w:tmpl w:val="1F88EC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6B1308F1"/>
    <w:multiLevelType w:val="hybridMultilevel"/>
    <w:tmpl w:val="5E3ECB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6DA53110"/>
    <w:multiLevelType w:val="hybridMultilevel"/>
    <w:tmpl w:val="D56C41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26E2657"/>
    <w:multiLevelType w:val="hybridMultilevel"/>
    <w:tmpl w:val="347609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3BA0773"/>
    <w:multiLevelType w:val="hybridMultilevel"/>
    <w:tmpl w:val="CD0E15A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AEA427D"/>
    <w:multiLevelType w:val="hybridMultilevel"/>
    <w:tmpl w:val="FD568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31"/>
  </w:num>
  <w:num w:numId="6">
    <w:abstractNumId w:val="27"/>
  </w:num>
  <w:num w:numId="7">
    <w:abstractNumId w:val="33"/>
  </w:num>
  <w:num w:numId="8">
    <w:abstractNumId w:val="43"/>
  </w:num>
  <w:num w:numId="9">
    <w:abstractNumId w:val="33"/>
  </w:num>
  <w:num w:numId="10">
    <w:abstractNumId w:val="25"/>
  </w:num>
  <w:num w:numId="11">
    <w:abstractNumId w:val="26"/>
  </w:num>
  <w:num w:numId="12">
    <w:abstractNumId w:val="44"/>
  </w:num>
  <w:num w:numId="13">
    <w:abstractNumId w:val="42"/>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5"/>
  </w:num>
  <w:num w:numId="25">
    <w:abstractNumId w:val="25"/>
  </w:num>
  <w:num w:numId="26">
    <w:abstractNumId w:val="25"/>
  </w:num>
  <w:num w:numId="27">
    <w:abstractNumId w:val="36"/>
  </w:num>
  <w:num w:numId="28">
    <w:abstractNumId w:val="14"/>
  </w:num>
  <w:num w:numId="29">
    <w:abstractNumId w:val="19"/>
  </w:num>
  <w:num w:numId="30">
    <w:abstractNumId w:val="22"/>
  </w:num>
  <w:num w:numId="31">
    <w:abstractNumId w:val="41"/>
  </w:num>
  <w:num w:numId="32">
    <w:abstractNumId w:val="30"/>
  </w:num>
  <w:num w:numId="33">
    <w:abstractNumId w:val="20"/>
  </w:num>
  <w:num w:numId="34">
    <w:abstractNumId w:val="40"/>
  </w:num>
  <w:num w:numId="35">
    <w:abstractNumId w:val="16"/>
  </w:num>
  <w:num w:numId="36">
    <w:abstractNumId w:val="25"/>
  </w:num>
  <w:num w:numId="37">
    <w:abstractNumId w:val="37"/>
  </w:num>
  <w:num w:numId="38">
    <w:abstractNumId w:val="32"/>
  </w:num>
  <w:num w:numId="39">
    <w:abstractNumId w:val="15"/>
  </w:num>
  <w:num w:numId="40">
    <w:abstractNumId w:val="39"/>
  </w:num>
  <w:num w:numId="41">
    <w:abstractNumId w:val="29"/>
  </w:num>
  <w:num w:numId="42">
    <w:abstractNumId w:val="23"/>
  </w:num>
  <w:num w:numId="43">
    <w:abstractNumId w:val="34"/>
  </w:num>
  <w:num w:numId="44">
    <w:abstractNumId w:val="18"/>
  </w:num>
  <w:num w:numId="45">
    <w:abstractNumId w:val="28"/>
  </w:num>
  <w:num w:numId="46">
    <w:abstractNumId w:val="17"/>
  </w:num>
  <w:num w:numId="47">
    <w:abstractNumId w:val="21"/>
  </w:num>
  <w:num w:numId="48">
    <w:abstractNumId w:val="24"/>
  </w:num>
  <w:num w:numId="49">
    <w:abstractNumId w:val="4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1304"/>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5E"/>
    <w:rsid w:val="00000D26"/>
    <w:rsid w:val="0001633D"/>
    <w:rsid w:val="0002107C"/>
    <w:rsid w:val="00021595"/>
    <w:rsid w:val="0002326D"/>
    <w:rsid w:val="00023467"/>
    <w:rsid w:val="000255E7"/>
    <w:rsid w:val="000257F2"/>
    <w:rsid w:val="00025B80"/>
    <w:rsid w:val="00040B91"/>
    <w:rsid w:val="00043774"/>
    <w:rsid w:val="00043CE4"/>
    <w:rsid w:val="00050D9D"/>
    <w:rsid w:val="00057329"/>
    <w:rsid w:val="00060C68"/>
    <w:rsid w:val="000664B8"/>
    <w:rsid w:val="00072E10"/>
    <w:rsid w:val="000733A4"/>
    <w:rsid w:val="00074176"/>
    <w:rsid w:val="00074234"/>
    <w:rsid w:val="0008216F"/>
    <w:rsid w:val="000839F1"/>
    <w:rsid w:val="00086254"/>
    <w:rsid w:val="0009021A"/>
    <w:rsid w:val="00095F64"/>
    <w:rsid w:val="000A1872"/>
    <w:rsid w:val="000A631F"/>
    <w:rsid w:val="000A6335"/>
    <w:rsid w:val="000B5C24"/>
    <w:rsid w:val="000B6BF8"/>
    <w:rsid w:val="000C2FCB"/>
    <w:rsid w:val="000C3124"/>
    <w:rsid w:val="000D1135"/>
    <w:rsid w:val="000D2092"/>
    <w:rsid w:val="000D43CF"/>
    <w:rsid w:val="000D525D"/>
    <w:rsid w:val="000E0AB3"/>
    <w:rsid w:val="000E3E27"/>
    <w:rsid w:val="000F1B1F"/>
    <w:rsid w:val="000F3262"/>
    <w:rsid w:val="0010056E"/>
    <w:rsid w:val="0010699A"/>
    <w:rsid w:val="001108F9"/>
    <w:rsid w:val="00115513"/>
    <w:rsid w:val="00120D75"/>
    <w:rsid w:val="001223C8"/>
    <w:rsid w:val="00122F2E"/>
    <w:rsid w:val="00126BED"/>
    <w:rsid w:val="001303F1"/>
    <w:rsid w:val="001306E8"/>
    <w:rsid w:val="00133CE7"/>
    <w:rsid w:val="00134645"/>
    <w:rsid w:val="00135FEB"/>
    <w:rsid w:val="001363B4"/>
    <w:rsid w:val="00141D36"/>
    <w:rsid w:val="0014765E"/>
    <w:rsid w:val="00157839"/>
    <w:rsid w:val="00157D18"/>
    <w:rsid w:val="0016323F"/>
    <w:rsid w:val="00170E2C"/>
    <w:rsid w:val="00171697"/>
    <w:rsid w:val="001836D0"/>
    <w:rsid w:val="0018404C"/>
    <w:rsid w:val="001841B5"/>
    <w:rsid w:val="0018451F"/>
    <w:rsid w:val="00185CE4"/>
    <w:rsid w:val="00186F32"/>
    <w:rsid w:val="00192773"/>
    <w:rsid w:val="001A0C02"/>
    <w:rsid w:val="001A115F"/>
    <w:rsid w:val="001A1997"/>
    <w:rsid w:val="001B2826"/>
    <w:rsid w:val="001B40AF"/>
    <w:rsid w:val="001C1070"/>
    <w:rsid w:val="001C2AB1"/>
    <w:rsid w:val="001D086C"/>
    <w:rsid w:val="001D1F71"/>
    <w:rsid w:val="001D6FD0"/>
    <w:rsid w:val="001E1222"/>
    <w:rsid w:val="001E5419"/>
    <w:rsid w:val="001E5BE9"/>
    <w:rsid w:val="001F468B"/>
    <w:rsid w:val="001F5008"/>
    <w:rsid w:val="0020038D"/>
    <w:rsid w:val="00200A03"/>
    <w:rsid w:val="0020412E"/>
    <w:rsid w:val="00204604"/>
    <w:rsid w:val="002135C5"/>
    <w:rsid w:val="002179AB"/>
    <w:rsid w:val="00217D75"/>
    <w:rsid w:val="00220D19"/>
    <w:rsid w:val="0022416C"/>
    <w:rsid w:val="00225EC6"/>
    <w:rsid w:val="002302F0"/>
    <w:rsid w:val="002323DE"/>
    <w:rsid w:val="002323EA"/>
    <w:rsid w:val="002339C2"/>
    <w:rsid w:val="00234185"/>
    <w:rsid w:val="00244969"/>
    <w:rsid w:val="00246897"/>
    <w:rsid w:val="002476DE"/>
    <w:rsid w:val="002505A5"/>
    <w:rsid w:val="002550FE"/>
    <w:rsid w:val="0026202C"/>
    <w:rsid w:val="002649ED"/>
    <w:rsid w:val="00265CAA"/>
    <w:rsid w:val="0026657B"/>
    <w:rsid w:val="002666A4"/>
    <w:rsid w:val="0027161D"/>
    <w:rsid w:val="00273568"/>
    <w:rsid w:val="00273943"/>
    <w:rsid w:val="00273DB9"/>
    <w:rsid w:val="0027656C"/>
    <w:rsid w:val="00277FC6"/>
    <w:rsid w:val="00282D49"/>
    <w:rsid w:val="00283E02"/>
    <w:rsid w:val="002917DC"/>
    <w:rsid w:val="00294F51"/>
    <w:rsid w:val="002A0CDE"/>
    <w:rsid w:val="002A10AD"/>
    <w:rsid w:val="002A421F"/>
    <w:rsid w:val="002A7E0C"/>
    <w:rsid w:val="002B2DB9"/>
    <w:rsid w:val="002B3CC7"/>
    <w:rsid w:val="002B59B0"/>
    <w:rsid w:val="002C3D50"/>
    <w:rsid w:val="002C77C6"/>
    <w:rsid w:val="002D0ED5"/>
    <w:rsid w:val="002D1276"/>
    <w:rsid w:val="002D17FB"/>
    <w:rsid w:val="002D18E9"/>
    <w:rsid w:val="002E14CA"/>
    <w:rsid w:val="002E3FCD"/>
    <w:rsid w:val="002E5B58"/>
    <w:rsid w:val="002E6ADF"/>
    <w:rsid w:val="002F081A"/>
    <w:rsid w:val="002F54CE"/>
    <w:rsid w:val="002F5807"/>
    <w:rsid w:val="002F5ED4"/>
    <w:rsid w:val="002F7E36"/>
    <w:rsid w:val="0030349A"/>
    <w:rsid w:val="0031035D"/>
    <w:rsid w:val="00310EEC"/>
    <w:rsid w:val="003117D0"/>
    <w:rsid w:val="003135C5"/>
    <w:rsid w:val="00313FB5"/>
    <w:rsid w:val="003210CC"/>
    <w:rsid w:val="0032284E"/>
    <w:rsid w:val="00322DC9"/>
    <w:rsid w:val="00322DCA"/>
    <w:rsid w:val="00324578"/>
    <w:rsid w:val="00325823"/>
    <w:rsid w:val="00327F9B"/>
    <w:rsid w:val="003314E2"/>
    <w:rsid w:val="0033536F"/>
    <w:rsid w:val="0034222B"/>
    <w:rsid w:val="003422E7"/>
    <w:rsid w:val="00345562"/>
    <w:rsid w:val="00364876"/>
    <w:rsid w:val="00366943"/>
    <w:rsid w:val="003672C3"/>
    <w:rsid w:val="00370074"/>
    <w:rsid w:val="00375816"/>
    <w:rsid w:val="003776E0"/>
    <w:rsid w:val="003807F4"/>
    <w:rsid w:val="00380A55"/>
    <w:rsid w:val="003860BA"/>
    <w:rsid w:val="00387B4B"/>
    <w:rsid w:val="003925ED"/>
    <w:rsid w:val="003956C4"/>
    <w:rsid w:val="003A184A"/>
    <w:rsid w:val="003A38FB"/>
    <w:rsid w:val="003A3B3B"/>
    <w:rsid w:val="003A66DC"/>
    <w:rsid w:val="003B29A6"/>
    <w:rsid w:val="003B506B"/>
    <w:rsid w:val="003B5F9F"/>
    <w:rsid w:val="003C20A6"/>
    <w:rsid w:val="003C20A7"/>
    <w:rsid w:val="003C4707"/>
    <w:rsid w:val="003D1080"/>
    <w:rsid w:val="003D161C"/>
    <w:rsid w:val="003D1CAF"/>
    <w:rsid w:val="003D4172"/>
    <w:rsid w:val="003D5323"/>
    <w:rsid w:val="003D670E"/>
    <w:rsid w:val="003D6A27"/>
    <w:rsid w:val="003E0276"/>
    <w:rsid w:val="003E150C"/>
    <w:rsid w:val="003E233D"/>
    <w:rsid w:val="003E2E71"/>
    <w:rsid w:val="003E3B66"/>
    <w:rsid w:val="003E42E3"/>
    <w:rsid w:val="003E5A1E"/>
    <w:rsid w:val="003E654C"/>
    <w:rsid w:val="003F2190"/>
    <w:rsid w:val="003F32C9"/>
    <w:rsid w:val="003F37D6"/>
    <w:rsid w:val="003F5851"/>
    <w:rsid w:val="004017C6"/>
    <w:rsid w:val="004028B1"/>
    <w:rsid w:val="00404389"/>
    <w:rsid w:val="00406C72"/>
    <w:rsid w:val="004136B1"/>
    <w:rsid w:val="00414DC5"/>
    <w:rsid w:val="00416F52"/>
    <w:rsid w:val="00417B9B"/>
    <w:rsid w:val="00420ADA"/>
    <w:rsid w:val="004215BA"/>
    <w:rsid w:val="0042304E"/>
    <w:rsid w:val="0042319A"/>
    <w:rsid w:val="00423369"/>
    <w:rsid w:val="0042353A"/>
    <w:rsid w:val="004255FC"/>
    <w:rsid w:val="0042695E"/>
    <w:rsid w:val="004300E1"/>
    <w:rsid w:val="004317BD"/>
    <w:rsid w:val="00431C8D"/>
    <w:rsid w:val="00432438"/>
    <w:rsid w:val="004359D0"/>
    <w:rsid w:val="0044126B"/>
    <w:rsid w:val="00443217"/>
    <w:rsid w:val="00444ED3"/>
    <w:rsid w:val="00451B5E"/>
    <w:rsid w:val="00452D7F"/>
    <w:rsid w:val="00454EDD"/>
    <w:rsid w:val="00461025"/>
    <w:rsid w:val="00463581"/>
    <w:rsid w:val="00463726"/>
    <w:rsid w:val="00465453"/>
    <w:rsid w:val="004663C3"/>
    <w:rsid w:val="004844CC"/>
    <w:rsid w:val="00491EA1"/>
    <w:rsid w:val="00492ED2"/>
    <w:rsid w:val="004A2D48"/>
    <w:rsid w:val="004A4CAA"/>
    <w:rsid w:val="004A4CB8"/>
    <w:rsid w:val="004B01A9"/>
    <w:rsid w:val="004C16FE"/>
    <w:rsid w:val="004C42A9"/>
    <w:rsid w:val="004D519F"/>
    <w:rsid w:val="004E0952"/>
    <w:rsid w:val="004E1E30"/>
    <w:rsid w:val="004E5E00"/>
    <w:rsid w:val="004F073D"/>
    <w:rsid w:val="004F147C"/>
    <w:rsid w:val="004F17A6"/>
    <w:rsid w:val="004F2952"/>
    <w:rsid w:val="004F3A3F"/>
    <w:rsid w:val="0050031B"/>
    <w:rsid w:val="005017D3"/>
    <w:rsid w:val="00501D44"/>
    <w:rsid w:val="005034E0"/>
    <w:rsid w:val="00504B17"/>
    <w:rsid w:val="005177C8"/>
    <w:rsid w:val="00520541"/>
    <w:rsid w:val="00521E5A"/>
    <w:rsid w:val="005241B7"/>
    <w:rsid w:val="00524724"/>
    <w:rsid w:val="005348C0"/>
    <w:rsid w:val="005365C7"/>
    <w:rsid w:val="00536D47"/>
    <w:rsid w:val="00537EB6"/>
    <w:rsid w:val="00541593"/>
    <w:rsid w:val="0054629D"/>
    <w:rsid w:val="0054755B"/>
    <w:rsid w:val="00556225"/>
    <w:rsid w:val="00566975"/>
    <w:rsid w:val="00570BD8"/>
    <w:rsid w:val="00571C93"/>
    <w:rsid w:val="00574CA0"/>
    <w:rsid w:val="00575B17"/>
    <w:rsid w:val="00582B99"/>
    <w:rsid w:val="00582ED6"/>
    <w:rsid w:val="00594A25"/>
    <w:rsid w:val="005A08B0"/>
    <w:rsid w:val="005A23CA"/>
    <w:rsid w:val="005A4133"/>
    <w:rsid w:val="005A4508"/>
    <w:rsid w:val="005A5C24"/>
    <w:rsid w:val="005A7E67"/>
    <w:rsid w:val="005B1A1F"/>
    <w:rsid w:val="005C33E4"/>
    <w:rsid w:val="005C6D5F"/>
    <w:rsid w:val="005C702F"/>
    <w:rsid w:val="005D22E5"/>
    <w:rsid w:val="005D34BC"/>
    <w:rsid w:val="005E36CB"/>
    <w:rsid w:val="005E39E7"/>
    <w:rsid w:val="005E3A78"/>
    <w:rsid w:val="005E4BC8"/>
    <w:rsid w:val="005E4C6C"/>
    <w:rsid w:val="005E6842"/>
    <w:rsid w:val="005F3E6D"/>
    <w:rsid w:val="005F3F8F"/>
    <w:rsid w:val="00603B3F"/>
    <w:rsid w:val="00606C7A"/>
    <w:rsid w:val="00613599"/>
    <w:rsid w:val="00613750"/>
    <w:rsid w:val="00615B12"/>
    <w:rsid w:val="006226A9"/>
    <w:rsid w:val="00622F33"/>
    <w:rsid w:val="00626EA9"/>
    <w:rsid w:val="00640796"/>
    <w:rsid w:val="006441F9"/>
    <w:rsid w:val="00644303"/>
    <w:rsid w:val="0064533D"/>
    <w:rsid w:val="00652BF3"/>
    <w:rsid w:val="00653AAF"/>
    <w:rsid w:val="00653E92"/>
    <w:rsid w:val="00656144"/>
    <w:rsid w:val="00662F2C"/>
    <w:rsid w:val="006818DC"/>
    <w:rsid w:val="00683E38"/>
    <w:rsid w:val="006845F5"/>
    <w:rsid w:val="006865B3"/>
    <w:rsid w:val="00686840"/>
    <w:rsid w:val="00692F72"/>
    <w:rsid w:val="006946D5"/>
    <w:rsid w:val="00697F2F"/>
    <w:rsid w:val="006A2391"/>
    <w:rsid w:val="006A4413"/>
    <w:rsid w:val="006A49A7"/>
    <w:rsid w:val="006A518D"/>
    <w:rsid w:val="006A7B1E"/>
    <w:rsid w:val="006B029E"/>
    <w:rsid w:val="006B4E13"/>
    <w:rsid w:val="006C205F"/>
    <w:rsid w:val="006C70EF"/>
    <w:rsid w:val="006E1B76"/>
    <w:rsid w:val="006E29C5"/>
    <w:rsid w:val="006E36F5"/>
    <w:rsid w:val="006E4044"/>
    <w:rsid w:val="006E7E0B"/>
    <w:rsid w:val="006F017B"/>
    <w:rsid w:val="006F2B52"/>
    <w:rsid w:val="00703921"/>
    <w:rsid w:val="00703FF0"/>
    <w:rsid w:val="0071132A"/>
    <w:rsid w:val="007124D3"/>
    <w:rsid w:val="00713AEA"/>
    <w:rsid w:val="007147D3"/>
    <w:rsid w:val="00717B7D"/>
    <w:rsid w:val="007235AA"/>
    <w:rsid w:val="00737AD1"/>
    <w:rsid w:val="007402D1"/>
    <w:rsid w:val="00740717"/>
    <w:rsid w:val="00745575"/>
    <w:rsid w:val="0075313A"/>
    <w:rsid w:val="0075326D"/>
    <w:rsid w:val="00756C4F"/>
    <w:rsid w:val="00765759"/>
    <w:rsid w:val="00766862"/>
    <w:rsid w:val="00782EC3"/>
    <w:rsid w:val="00784261"/>
    <w:rsid w:val="00785B28"/>
    <w:rsid w:val="00785BA4"/>
    <w:rsid w:val="00795E01"/>
    <w:rsid w:val="00797C26"/>
    <w:rsid w:val="007A12EA"/>
    <w:rsid w:val="007A4D78"/>
    <w:rsid w:val="007A614F"/>
    <w:rsid w:val="007B6832"/>
    <w:rsid w:val="007B6EF7"/>
    <w:rsid w:val="007D280E"/>
    <w:rsid w:val="007D3811"/>
    <w:rsid w:val="007D3819"/>
    <w:rsid w:val="007E362B"/>
    <w:rsid w:val="007E61D6"/>
    <w:rsid w:val="007E6354"/>
    <w:rsid w:val="007F627C"/>
    <w:rsid w:val="007F64FE"/>
    <w:rsid w:val="007F7044"/>
    <w:rsid w:val="00806DE7"/>
    <w:rsid w:val="00807D21"/>
    <w:rsid w:val="00816076"/>
    <w:rsid w:val="008168DF"/>
    <w:rsid w:val="008200FA"/>
    <w:rsid w:val="00820395"/>
    <w:rsid w:val="00820F0D"/>
    <w:rsid w:val="0082232E"/>
    <w:rsid w:val="00825404"/>
    <w:rsid w:val="008258C3"/>
    <w:rsid w:val="00827BB6"/>
    <w:rsid w:val="008312C4"/>
    <w:rsid w:val="00831D9C"/>
    <w:rsid w:val="00833797"/>
    <w:rsid w:val="008337F7"/>
    <w:rsid w:val="00834771"/>
    <w:rsid w:val="00844791"/>
    <w:rsid w:val="0084763E"/>
    <w:rsid w:val="00847E1A"/>
    <w:rsid w:val="0085120A"/>
    <w:rsid w:val="008524AE"/>
    <w:rsid w:val="00852FDC"/>
    <w:rsid w:val="008534DD"/>
    <w:rsid w:val="00854D76"/>
    <w:rsid w:val="00855C17"/>
    <w:rsid w:val="00855C78"/>
    <w:rsid w:val="0086109D"/>
    <w:rsid w:val="008650AA"/>
    <w:rsid w:val="00865217"/>
    <w:rsid w:val="008674AD"/>
    <w:rsid w:val="00871C82"/>
    <w:rsid w:val="00885D8D"/>
    <w:rsid w:val="0089026F"/>
    <w:rsid w:val="00892B44"/>
    <w:rsid w:val="00894C56"/>
    <w:rsid w:val="008A5D4C"/>
    <w:rsid w:val="008A6FB4"/>
    <w:rsid w:val="008A709C"/>
    <w:rsid w:val="008B1CE3"/>
    <w:rsid w:val="008B4FF3"/>
    <w:rsid w:val="008C01D7"/>
    <w:rsid w:val="008C1FDE"/>
    <w:rsid w:val="008C36E6"/>
    <w:rsid w:val="008C459F"/>
    <w:rsid w:val="008C5148"/>
    <w:rsid w:val="008C569F"/>
    <w:rsid w:val="008C5B4E"/>
    <w:rsid w:val="008D06EC"/>
    <w:rsid w:val="008D33AC"/>
    <w:rsid w:val="008D4182"/>
    <w:rsid w:val="008D4EAA"/>
    <w:rsid w:val="008D5B06"/>
    <w:rsid w:val="008D5FF1"/>
    <w:rsid w:val="008D7F95"/>
    <w:rsid w:val="008E122C"/>
    <w:rsid w:val="008E23CC"/>
    <w:rsid w:val="008E3906"/>
    <w:rsid w:val="008E6188"/>
    <w:rsid w:val="008E6BE9"/>
    <w:rsid w:val="008F2F17"/>
    <w:rsid w:val="008F56F6"/>
    <w:rsid w:val="008F6410"/>
    <w:rsid w:val="008F733D"/>
    <w:rsid w:val="0090297C"/>
    <w:rsid w:val="00910375"/>
    <w:rsid w:val="009106D0"/>
    <w:rsid w:val="009127FC"/>
    <w:rsid w:val="009140E1"/>
    <w:rsid w:val="00914E34"/>
    <w:rsid w:val="00916CF1"/>
    <w:rsid w:val="0091708C"/>
    <w:rsid w:val="00920A99"/>
    <w:rsid w:val="00924346"/>
    <w:rsid w:val="00924E75"/>
    <w:rsid w:val="00925013"/>
    <w:rsid w:val="0092601B"/>
    <w:rsid w:val="00931778"/>
    <w:rsid w:val="00937F85"/>
    <w:rsid w:val="0094253D"/>
    <w:rsid w:val="0094545C"/>
    <w:rsid w:val="0094546E"/>
    <w:rsid w:val="00946CDB"/>
    <w:rsid w:val="00950431"/>
    <w:rsid w:val="009514DE"/>
    <w:rsid w:val="00954C75"/>
    <w:rsid w:val="009651A8"/>
    <w:rsid w:val="00966729"/>
    <w:rsid w:val="009734ED"/>
    <w:rsid w:val="00975B13"/>
    <w:rsid w:val="009760F2"/>
    <w:rsid w:val="00984AB3"/>
    <w:rsid w:val="009867E8"/>
    <w:rsid w:val="00992ECE"/>
    <w:rsid w:val="00996DF0"/>
    <w:rsid w:val="009977C7"/>
    <w:rsid w:val="009A0C8F"/>
    <w:rsid w:val="009A1566"/>
    <w:rsid w:val="009B10EE"/>
    <w:rsid w:val="009B20A2"/>
    <w:rsid w:val="009B7DEA"/>
    <w:rsid w:val="009C5005"/>
    <w:rsid w:val="009C56C8"/>
    <w:rsid w:val="009C60E4"/>
    <w:rsid w:val="009C666E"/>
    <w:rsid w:val="009D5F10"/>
    <w:rsid w:val="009D6B84"/>
    <w:rsid w:val="009D7638"/>
    <w:rsid w:val="009E0E8E"/>
    <w:rsid w:val="009E17FE"/>
    <w:rsid w:val="009E19CB"/>
    <w:rsid w:val="009E3AF6"/>
    <w:rsid w:val="009E4CB9"/>
    <w:rsid w:val="009F1483"/>
    <w:rsid w:val="009F4F0A"/>
    <w:rsid w:val="009F590D"/>
    <w:rsid w:val="00A00C05"/>
    <w:rsid w:val="00A040CA"/>
    <w:rsid w:val="00A105FA"/>
    <w:rsid w:val="00A113BE"/>
    <w:rsid w:val="00A11F43"/>
    <w:rsid w:val="00A128D8"/>
    <w:rsid w:val="00A27DE2"/>
    <w:rsid w:val="00A27E9F"/>
    <w:rsid w:val="00A33CD9"/>
    <w:rsid w:val="00A40F8E"/>
    <w:rsid w:val="00A43BA4"/>
    <w:rsid w:val="00A477ED"/>
    <w:rsid w:val="00A533FE"/>
    <w:rsid w:val="00A53524"/>
    <w:rsid w:val="00A5470A"/>
    <w:rsid w:val="00A55D20"/>
    <w:rsid w:val="00A567DD"/>
    <w:rsid w:val="00A56B94"/>
    <w:rsid w:val="00A576F5"/>
    <w:rsid w:val="00A612E8"/>
    <w:rsid w:val="00A65C8F"/>
    <w:rsid w:val="00A707D3"/>
    <w:rsid w:val="00A70F2C"/>
    <w:rsid w:val="00A75E25"/>
    <w:rsid w:val="00A8099B"/>
    <w:rsid w:val="00A823CF"/>
    <w:rsid w:val="00A86C20"/>
    <w:rsid w:val="00A87005"/>
    <w:rsid w:val="00A871FC"/>
    <w:rsid w:val="00A875DF"/>
    <w:rsid w:val="00A905AF"/>
    <w:rsid w:val="00A96184"/>
    <w:rsid w:val="00A97B36"/>
    <w:rsid w:val="00AA0C7F"/>
    <w:rsid w:val="00AA738A"/>
    <w:rsid w:val="00AB08A9"/>
    <w:rsid w:val="00AB51EF"/>
    <w:rsid w:val="00AC491A"/>
    <w:rsid w:val="00AC502D"/>
    <w:rsid w:val="00AD096F"/>
    <w:rsid w:val="00AD380B"/>
    <w:rsid w:val="00AD5796"/>
    <w:rsid w:val="00AE20B5"/>
    <w:rsid w:val="00AE2755"/>
    <w:rsid w:val="00AF0C73"/>
    <w:rsid w:val="00AF360F"/>
    <w:rsid w:val="00AF5812"/>
    <w:rsid w:val="00AF5EE6"/>
    <w:rsid w:val="00B026C7"/>
    <w:rsid w:val="00B0369A"/>
    <w:rsid w:val="00B05757"/>
    <w:rsid w:val="00B064ED"/>
    <w:rsid w:val="00B07CF7"/>
    <w:rsid w:val="00B10AE4"/>
    <w:rsid w:val="00B14A0E"/>
    <w:rsid w:val="00B16D22"/>
    <w:rsid w:val="00B3265B"/>
    <w:rsid w:val="00B330A7"/>
    <w:rsid w:val="00B51ED7"/>
    <w:rsid w:val="00B52CB2"/>
    <w:rsid w:val="00B571CC"/>
    <w:rsid w:val="00B60EBD"/>
    <w:rsid w:val="00B6515B"/>
    <w:rsid w:val="00B6572A"/>
    <w:rsid w:val="00B672F9"/>
    <w:rsid w:val="00B67754"/>
    <w:rsid w:val="00B759D2"/>
    <w:rsid w:val="00B77EC2"/>
    <w:rsid w:val="00B801CB"/>
    <w:rsid w:val="00B81462"/>
    <w:rsid w:val="00B82007"/>
    <w:rsid w:val="00B82256"/>
    <w:rsid w:val="00B828C7"/>
    <w:rsid w:val="00B837DA"/>
    <w:rsid w:val="00B84384"/>
    <w:rsid w:val="00B84844"/>
    <w:rsid w:val="00B84BE9"/>
    <w:rsid w:val="00B8600F"/>
    <w:rsid w:val="00B910B3"/>
    <w:rsid w:val="00B963BA"/>
    <w:rsid w:val="00BA0550"/>
    <w:rsid w:val="00BA1E50"/>
    <w:rsid w:val="00BA7DA4"/>
    <w:rsid w:val="00BA7F24"/>
    <w:rsid w:val="00BB0FF3"/>
    <w:rsid w:val="00BC2183"/>
    <w:rsid w:val="00BC399B"/>
    <w:rsid w:val="00BC60E6"/>
    <w:rsid w:val="00BD37F4"/>
    <w:rsid w:val="00BD751A"/>
    <w:rsid w:val="00BD7FDD"/>
    <w:rsid w:val="00BE0D9A"/>
    <w:rsid w:val="00BE5B6C"/>
    <w:rsid w:val="00BF08D8"/>
    <w:rsid w:val="00BF36E6"/>
    <w:rsid w:val="00BF7934"/>
    <w:rsid w:val="00C00045"/>
    <w:rsid w:val="00C00646"/>
    <w:rsid w:val="00C06F75"/>
    <w:rsid w:val="00C14BA6"/>
    <w:rsid w:val="00C15C1F"/>
    <w:rsid w:val="00C222B8"/>
    <w:rsid w:val="00C23D85"/>
    <w:rsid w:val="00C24D66"/>
    <w:rsid w:val="00C254B7"/>
    <w:rsid w:val="00C27CBF"/>
    <w:rsid w:val="00C27FF9"/>
    <w:rsid w:val="00C32019"/>
    <w:rsid w:val="00C3355E"/>
    <w:rsid w:val="00C364D6"/>
    <w:rsid w:val="00C41611"/>
    <w:rsid w:val="00C43135"/>
    <w:rsid w:val="00C43268"/>
    <w:rsid w:val="00C50614"/>
    <w:rsid w:val="00C50CA3"/>
    <w:rsid w:val="00C517CA"/>
    <w:rsid w:val="00C52321"/>
    <w:rsid w:val="00C5362F"/>
    <w:rsid w:val="00C54CED"/>
    <w:rsid w:val="00C551E1"/>
    <w:rsid w:val="00C623CD"/>
    <w:rsid w:val="00C66FF5"/>
    <w:rsid w:val="00C746E3"/>
    <w:rsid w:val="00C804A9"/>
    <w:rsid w:val="00C824A3"/>
    <w:rsid w:val="00C84CE5"/>
    <w:rsid w:val="00C90C23"/>
    <w:rsid w:val="00C92894"/>
    <w:rsid w:val="00C93055"/>
    <w:rsid w:val="00CA639A"/>
    <w:rsid w:val="00CA6A36"/>
    <w:rsid w:val="00CB245C"/>
    <w:rsid w:val="00CC54C8"/>
    <w:rsid w:val="00CC5F98"/>
    <w:rsid w:val="00CC77D8"/>
    <w:rsid w:val="00CD475A"/>
    <w:rsid w:val="00CD65B9"/>
    <w:rsid w:val="00CD77E0"/>
    <w:rsid w:val="00CE2B2F"/>
    <w:rsid w:val="00CE2F9F"/>
    <w:rsid w:val="00CE3392"/>
    <w:rsid w:val="00CE79AC"/>
    <w:rsid w:val="00CF3639"/>
    <w:rsid w:val="00CF3F4D"/>
    <w:rsid w:val="00CF673F"/>
    <w:rsid w:val="00D02CDC"/>
    <w:rsid w:val="00D065A0"/>
    <w:rsid w:val="00D07B36"/>
    <w:rsid w:val="00D106C3"/>
    <w:rsid w:val="00D10F03"/>
    <w:rsid w:val="00D13365"/>
    <w:rsid w:val="00D1740A"/>
    <w:rsid w:val="00D17AB7"/>
    <w:rsid w:val="00D211D3"/>
    <w:rsid w:val="00D2200C"/>
    <w:rsid w:val="00D26956"/>
    <w:rsid w:val="00D26FF5"/>
    <w:rsid w:val="00D335F6"/>
    <w:rsid w:val="00D33E8A"/>
    <w:rsid w:val="00D34C95"/>
    <w:rsid w:val="00D3518B"/>
    <w:rsid w:val="00D35E60"/>
    <w:rsid w:val="00D3628B"/>
    <w:rsid w:val="00D37039"/>
    <w:rsid w:val="00D44B9A"/>
    <w:rsid w:val="00D45D7E"/>
    <w:rsid w:val="00D4654B"/>
    <w:rsid w:val="00D47814"/>
    <w:rsid w:val="00D52E30"/>
    <w:rsid w:val="00D576D3"/>
    <w:rsid w:val="00D63C90"/>
    <w:rsid w:val="00D6682C"/>
    <w:rsid w:val="00D6731E"/>
    <w:rsid w:val="00D67C3A"/>
    <w:rsid w:val="00D774A2"/>
    <w:rsid w:val="00D82F8F"/>
    <w:rsid w:val="00DB2459"/>
    <w:rsid w:val="00DB278F"/>
    <w:rsid w:val="00DB3FBA"/>
    <w:rsid w:val="00DB4AC8"/>
    <w:rsid w:val="00DB6197"/>
    <w:rsid w:val="00DD2495"/>
    <w:rsid w:val="00DD3EA1"/>
    <w:rsid w:val="00DD6871"/>
    <w:rsid w:val="00DE2518"/>
    <w:rsid w:val="00DE4832"/>
    <w:rsid w:val="00DE7E7E"/>
    <w:rsid w:val="00DF2E7D"/>
    <w:rsid w:val="00DF3E6B"/>
    <w:rsid w:val="00E037EE"/>
    <w:rsid w:val="00E0441D"/>
    <w:rsid w:val="00E06425"/>
    <w:rsid w:val="00E11D42"/>
    <w:rsid w:val="00E16647"/>
    <w:rsid w:val="00E1684E"/>
    <w:rsid w:val="00E204F2"/>
    <w:rsid w:val="00E25043"/>
    <w:rsid w:val="00E27164"/>
    <w:rsid w:val="00E303A1"/>
    <w:rsid w:val="00E33F50"/>
    <w:rsid w:val="00E40AE8"/>
    <w:rsid w:val="00E419E4"/>
    <w:rsid w:val="00E41EE6"/>
    <w:rsid w:val="00E51135"/>
    <w:rsid w:val="00E56658"/>
    <w:rsid w:val="00E57804"/>
    <w:rsid w:val="00E62C60"/>
    <w:rsid w:val="00E62D8C"/>
    <w:rsid w:val="00E71249"/>
    <w:rsid w:val="00E8199B"/>
    <w:rsid w:val="00E81E7B"/>
    <w:rsid w:val="00E83DA0"/>
    <w:rsid w:val="00E85F62"/>
    <w:rsid w:val="00E86243"/>
    <w:rsid w:val="00E87C5D"/>
    <w:rsid w:val="00E90C48"/>
    <w:rsid w:val="00EA6569"/>
    <w:rsid w:val="00EB6DAD"/>
    <w:rsid w:val="00EC1FFB"/>
    <w:rsid w:val="00EC2AA9"/>
    <w:rsid w:val="00EC504E"/>
    <w:rsid w:val="00EC508B"/>
    <w:rsid w:val="00EC75A2"/>
    <w:rsid w:val="00ED1B05"/>
    <w:rsid w:val="00ED3464"/>
    <w:rsid w:val="00ED4AA4"/>
    <w:rsid w:val="00EE2FF8"/>
    <w:rsid w:val="00EF18E0"/>
    <w:rsid w:val="00F00CAB"/>
    <w:rsid w:val="00F00D9D"/>
    <w:rsid w:val="00F03862"/>
    <w:rsid w:val="00F05B8B"/>
    <w:rsid w:val="00F065F8"/>
    <w:rsid w:val="00F13EA9"/>
    <w:rsid w:val="00F1441B"/>
    <w:rsid w:val="00F151E1"/>
    <w:rsid w:val="00F15380"/>
    <w:rsid w:val="00F161D5"/>
    <w:rsid w:val="00F2335D"/>
    <w:rsid w:val="00F25FF1"/>
    <w:rsid w:val="00F3161D"/>
    <w:rsid w:val="00F34E2B"/>
    <w:rsid w:val="00F37368"/>
    <w:rsid w:val="00F37CEF"/>
    <w:rsid w:val="00F4176C"/>
    <w:rsid w:val="00F42E42"/>
    <w:rsid w:val="00F4437A"/>
    <w:rsid w:val="00F525FB"/>
    <w:rsid w:val="00F602BB"/>
    <w:rsid w:val="00F630AB"/>
    <w:rsid w:val="00F71270"/>
    <w:rsid w:val="00F723E1"/>
    <w:rsid w:val="00F76C29"/>
    <w:rsid w:val="00F918E7"/>
    <w:rsid w:val="00F9217B"/>
    <w:rsid w:val="00F93278"/>
    <w:rsid w:val="00F94EAB"/>
    <w:rsid w:val="00F96AEB"/>
    <w:rsid w:val="00FB06B8"/>
    <w:rsid w:val="00FB17A2"/>
    <w:rsid w:val="00FB7510"/>
    <w:rsid w:val="00FC111C"/>
    <w:rsid w:val="00FC722F"/>
    <w:rsid w:val="00FD0895"/>
    <w:rsid w:val="00FD5434"/>
    <w:rsid w:val="00FD5C23"/>
    <w:rsid w:val="00FE365F"/>
    <w:rsid w:val="00FE5AAB"/>
    <w:rsid w:val="00FE6A8B"/>
    <w:rsid w:val="00FF5FE2"/>
    <w:rsid w:val="00FF6A56"/>
    <w:rsid w:val="00FF7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1A70918"/>
  <w15:docId w15:val="{5181F1C3-DF41-4C71-9F70-DF3D2B32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5E"/>
    <w:pPr>
      <w:spacing w:after="160" w:line="259" w:lineRule="auto"/>
      <w:ind w:left="0" w:firstLine="0"/>
    </w:pPr>
    <w:rPr>
      <w:rFonts w:asciiTheme="minorHAnsi" w:eastAsiaTheme="minorHAnsi" w:hAnsiTheme="minorHAnsi" w:cstheme="minorBidi"/>
      <w:sz w:val="22"/>
      <w:szCs w:val="22"/>
      <w:lang w:eastAsia="en-US"/>
    </w:rPr>
  </w:style>
  <w:style w:type="paragraph" w:styleId="Rubrik1">
    <w:name w:val="heading 1"/>
    <w:basedOn w:val="Rubrik"/>
    <w:next w:val="Normal"/>
    <w:link w:val="Rubrik1Char"/>
    <w:uiPriority w:val="9"/>
    <w:qFormat/>
    <w:rsid w:val="0064533D"/>
    <w:pPr>
      <w:keepNext/>
      <w:outlineLvl w:val="0"/>
    </w:pPr>
  </w:style>
  <w:style w:type="paragraph" w:styleId="Rubrik2">
    <w:name w:val="heading 2"/>
    <w:basedOn w:val="Normal"/>
    <w:next w:val="Normal"/>
    <w:link w:val="Rubrik2Char"/>
    <w:uiPriority w:val="9"/>
    <w:qFormat/>
    <w:rsid w:val="009E3AF6"/>
    <w:pPr>
      <w:keepNext/>
      <w:spacing w:before="480" w:after="80"/>
      <w:outlineLvl w:val="1"/>
    </w:pPr>
    <w:rPr>
      <w:rFonts w:ascii="Arial" w:hAnsi="Arial"/>
      <w:b/>
      <w:bCs/>
      <w:sz w:val="26"/>
    </w:rPr>
  </w:style>
  <w:style w:type="paragraph" w:styleId="Rubrik3">
    <w:name w:val="heading 3"/>
    <w:basedOn w:val="Rubrik2"/>
    <w:next w:val="Normal"/>
    <w:link w:val="Rubrik3Char"/>
    <w:uiPriority w:val="9"/>
    <w:qFormat/>
    <w:rsid w:val="009E3AF6"/>
    <w:pPr>
      <w:spacing w:before="320"/>
      <w:outlineLvl w:val="2"/>
    </w:pPr>
    <w:rPr>
      <w:sz w:val="22"/>
    </w:rPr>
  </w:style>
  <w:style w:type="paragraph" w:styleId="Rubrik4">
    <w:name w:val="heading 4"/>
    <w:basedOn w:val="Rubrik3"/>
    <w:next w:val="Normal"/>
    <w:link w:val="Rubrik4Char"/>
    <w:uiPriority w:val="9"/>
    <w:qFormat/>
    <w:rsid w:val="0014765E"/>
    <w:pPr>
      <w:keepLines/>
      <w:spacing w:before="360" w:after="40"/>
      <w:outlineLvl w:val="3"/>
    </w:pPr>
    <w:rPr>
      <w:rFonts w:eastAsiaTheme="majorEastAsia" w:cstheme="majorBidi"/>
      <w:b w:val="0"/>
      <w:bCs w:val="0"/>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sid w:val="0050031B"/>
    <w:rPr>
      <w:rFonts w:ascii="Arial" w:hAnsi="Arial" w:cs="Arial"/>
      <w:b/>
      <w:sz w:val="36"/>
      <w:szCs w:val="40"/>
      <w:lang w:eastAsia="en-US"/>
    </w:rPr>
  </w:style>
  <w:style w:type="character" w:customStyle="1" w:styleId="Rubrik2Char">
    <w:name w:val="Rubrik 2 Char"/>
    <w:basedOn w:val="Standardstycketeckensnitt"/>
    <w:link w:val="Rubrik2"/>
    <w:uiPriority w:val="9"/>
    <w:rsid w:val="0050031B"/>
    <w:rPr>
      <w:rFonts w:ascii="Arial" w:hAnsi="Arial"/>
      <w:b/>
      <w:bCs/>
      <w:sz w:val="26"/>
      <w:szCs w:val="24"/>
    </w:rPr>
  </w:style>
  <w:style w:type="character" w:customStyle="1" w:styleId="Rubrik3Char">
    <w:name w:val="Rubrik 3 Char"/>
    <w:basedOn w:val="Rubrik2Char"/>
    <w:link w:val="Rubrik3"/>
    <w:uiPriority w:val="9"/>
    <w:rsid w:val="0050031B"/>
    <w:rPr>
      <w:rFonts w:ascii="Arial" w:hAnsi="Arial"/>
      <w:b/>
      <w:bCs/>
      <w:sz w:val="22"/>
      <w:szCs w:val="24"/>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uiPriority w:val="99"/>
    <w:rPr>
      <w:color w:val="0000FF"/>
      <w:u w:val="single"/>
    </w:rPr>
  </w:style>
  <w:style w:type="character" w:customStyle="1" w:styleId="CharChar">
    <w:name w:val="Char Char"/>
    <w:uiPriority w:val="1"/>
    <w:rPr>
      <w:rFonts w:ascii="Tahoma" w:hAnsi="Tahoma" w:cs="Tahoma"/>
      <w:sz w:val="16"/>
      <w:szCs w:val="16"/>
    </w:rPr>
  </w:style>
  <w:style w:type="character" w:customStyle="1" w:styleId="Punktuppstllning">
    <w:name w:val="Punktuppställning"/>
    <w:rPr>
      <w:rFonts w:ascii="OpenSymbol" w:eastAsia="OpenSymbol" w:hAnsi="OpenSymbol" w:cs="OpenSymbol"/>
    </w:rPr>
  </w:style>
  <w:style w:type="paragraph" w:styleId="Brdtext">
    <w:name w:val="Body Text"/>
    <w:basedOn w:val="Normal"/>
    <w:link w:val="BrdtextChar"/>
    <w:uiPriority w:val="1"/>
    <w:pPr>
      <w:spacing w:after="140" w:line="288" w:lineRule="auto"/>
    </w:pPr>
  </w:style>
  <w:style w:type="paragraph" w:styleId="Lista">
    <w:name w:val="List"/>
    <w:basedOn w:val="Brdtext"/>
    <w:rPr>
      <w:rFonts w:cs="Mangal"/>
    </w:rPr>
  </w:style>
  <w:style w:type="paragraph" w:styleId="Beskrivning">
    <w:name w:val="caption"/>
    <w:basedOn w:val="Normal"/>
    <w:uiPriority w:val="1"/>
    <w:pPr>
      <w:suppressLineNumbers/>
      <w:spacing w:before="120"/>
    </w:pPr>
    <w:rPr>
      <w:rFonts w:cs="Mangal"/>
      <w:i/>
      <w:iCs/>
    </w:rPr>
  </w:style>
  <w:style w:type="paragraph" w:customStyle="1" w:styleId="Frteckning">
    <w:name w:val="Förteckning"/>
    <w:basedOn w:val="Normal"/>
    <w:uiPriority w:val="1"/>
    <w:pPr>
      <w:suppressLineNumbers/>
    </w:pPr>
    <w:rPr>
      <w:rFonts w:cs="Mangal"/>
    </w:rPr>
  </w:style>
  <w:style w:type="paragraph" w:styleId="Sidhuvud">
    <w:name w:val="header"/>
    <w:basedOn w:val="Normal"/>
    <w:rsid w:val="0050031B"/>
    <w:pPr>
      <w:tabs>
        <w:tab w:val="left" w:pos="4536"/>
        <w:tab w:val="left" w:pos="6804"/>
      </w:tabs>
      <w:spacing w:after="0" w:line="240" w:lineRule="auto"/>
    </w:pPr>
    <w:rPr>
      <w:sz w:val="18"/>
    </w:rPr>
  </w:style>
  <w:style w:type="paragraph" w:styleId="Sidfot">
    <w:name w:val="footer"/>
    <w:basedOn w:val="Normal"/>
    <w:pPr>
      <w:tabs>
        <w:tab w:val="center" w:pos="4536"/>
        <w:tab w:val="right" w:pos="9072"/>
      </w:tabs>
    </w:pPr>
  </w:style>
  <w:style w:type="paragraph" w:styleId="Ballongtext">
    <w:name w:val="Balloon Text"/>
    <w:basedOn w:val="Normal"/>
    <w:uiPriority w:val="1"/>
    <w:rPr>
      <w:rFonts w:ascii="Tahoma" w:hAnsi="Tahoma" w:cs="Tahoma"/>
      <w:sz w:val="16"/>
      <w:szCs w:val="16"/>
    </w:rPr>
  </w:style>
  <w:style w:type="paragraph" w:customStyle="1" w:styleId="Tabellinnehll">
    <w:name w:val="Tabellinnehåll"/>
    <w:rsid w:val="007124D3"/>
    <w:pPr>
      <w:suppressLineNumbers/>
      <w:ind w:left="0" w:firstLine="0"/>
    </w:pPr>
    <w:rPr>
      <w:szCs w:val="24"/>
      <w:lang w:eastAsia="zh-CN"/>
    </w:rPr>
  </w:style>
  <w:style w:type="paragraph" w:customStyle="1" w:styleId="Tabellrubrik">
    <w:name w:val="Tabellrubrik"/>
    <w:basedOn w:val="Tabellinnehll"/>
    <w:rsid w:val="005365C7"/>
    <w:rPr>
      <w:b/>
      <w:bCs/>
      <w:sz w:val="22"/>
    </w:rPr>
  </w:style>
  <w:style w:type="paragraph" w:styleId="Citat">
    <w:name w:val="Quote"/>
    <w:basedOn w:val="Normal"/>
    <w:link w:val="CitatChar"/>
    <w:uiPriority w:val="29"/>
    <w:pPr>
      <w:spacing w:after="283"/>
      <w:ind w:left="567" w:right="567"/>
    </w:pPr>
  </w:style>
  <w:style w:type="paragraph" w:styleId="Rubrik">
    <w:name w:val="Title"/>
    <w:basedOn w:val="Normal"/>
    <w:next w:val="Brdtext"/>
    <w:link w:val="RubrikChar"/>
    <w:uiPriority w:val="10"/>
    <w:qFormat/>
    <w:rsid w:val="0064533D"/>
    <w:pPr>
      <w:spacing w:before="480" w:after="240"/>
    </w:pPr>
    <w:rPr>
      <w:rFonts w:ascii="Arial" w:hAnsi="Arial" w:cs="Arial"/>
      <w:b/>
      <w:sz w:val="36"/>
      <w:szCs w:val="40"/>
    </w:rPr>
  </w:style>
  <w:style w:type="table" w:styleId="Tabellrutnt">
    <w:name w:val="Table Grid"/>
    <w:uiPriority w:val="39"/>
    <w:rsid w:val="00E41EE6"/>
    <w:tblPr>
      <w:tblStyleRowBandSize w:val="1"/>
      <w:tblInd w:w="5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imes New Roman" w:hAnsi="Times New Roman"/>
        <w:b/>
        <w:sz w:val="20"/>
      </w:rPr>
    </w:tblStylePr>
    <w:tblStylePr w:type="firstCol">
      <w:rPr>
        <w:rFonts w:ascii="Times New Roman" w:hAnsi="Times New Roman"/>
        <w:b/>
        <w:sz w:val="20"/>
      </w:rPr>
    </w:tblStylePr>
    <w:tblStylePr w:type="band2Horz">
      <w:tblPr/>
      <w:tcPr>
        <w:shd w:val="clear" w:color="auto" w:fill="F2F2F2" w:themeFill="background1" w:themeFillShade="F2"/>
      </w:tcPr>
    </w:tblStylePr>
  </w:style>
  <w:style w:type="paragraph" w:styleId="Liststycke">
    <w:name w:val="List Paragraph"/>
    <w:basedOn w:val="Normal"/>
    <w:uiPriority w:val="34"/>
    <w:qFormat/>
    <w:rsid w:val="00444ED3"/>
    <w:pPr>
      <w:numPr>
        <w:numId w:val="10"/>
      </w:numPr>
    </w:pPr>
    <w:rPr>
      <w:szCs w:val="20"/>
    </w:rPr>
  </w:style>
  <w:style w:type="table" w:styleId="Ljusskuggning">
    <w:name w:val="Light Shading"/>
    <w:basedOn w:val="Normaltabell"/>
    <w:uiPriority w:val="60"/>
    <w:rsid w:val="005365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5365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5365C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Innehllsfrteckningsrubrik">
    <w:name w:val="TOC Heading"/>
    <w:basedOn w:val="Rubrik2"/>
    <w:next w:val="Normal"/>
    <w:uiPriority w:val="39"/>
    <w:unhideWhenUsed/>
    <w:rsid w:val="00865217"/>
    <w:pPr>
      <w:keepLines/>
      <w:spacing w:after="0" w:line="276" w:lineRule="auto"/>
      <w:outlineLvl w:val="9"/>
    </w:pPr>
    <w:rPr>
      <w:rFonts w:eastAsiaTheme="majorEastAsia" w:cstheme="majorBidi"/>
      <w:bCs w:val="0"/>
      <w:szCs w:val="28"/>
    </w:rPr>
  </w:style>
  <w:style w:type="paragraph" w:styleId="Innehll1">
    <w:name w:val="toc 1"/>
    <w:basedOn w:val="Normal"/>
    <w:next w:val="Normal"/>
    <w:autoRedefine/>
    <w:uiPriority w:val="39"/>
    <w:unhideWhenUsed/>
    <w:rsid w:val="00AF5EE6"/>
    <w:pPr>
      <w:tabs>
        <w:tab w:val="right" w:leader="dot" w:pos="3686"/>
      </w:tabs>
      <w:spacing w:before="60" w:after="0"/>
    </w:pPr>
  </w:style>
  <w:style w:type="table" w:customStyle="1" w:styleId="Tabellrutnt1">
    <w:name w:val="Tabellrutnät1"/>
    <w:basedOn w:val="Normaltabell"/>
    <w:next w:val="Tabellrutnt"/>
    <w:uiPriority w:val="59"/>
    <w:rsid w:val="00074234"/>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uiPriority w:val="9"/>
    <w:rsid w:val="008C459F"/>
    <w:rPr>
      <w:rFonts w:ascii="Arial" w:eastAsiaTheme="majorEastAsia" w:hAnsi="Arial" w:cstheme="majorBidi"/>
      <w:i/>
      <w:iCs/>
      <w:szCs w:val="24"/>
    </w:rPr>
  </w:style>
  <w:style w:type="character" w:customStyle="1" w:styleId="BrdtextChar">
    <w:name w:val="Brödtext Char"/>
    <w:basedOn w:val="Standardstycketeckensnitt"/>
    <w:link w:val="Brdtext"/>
    <w:uiPriority w:val="1"/>
    <w:rsid w:val="008C459F"/>
    <w:rPr>
      <w:sz w:val="22"/>
      <w:szCs w:val="24"/>
    </w:rPr>
  </w:style>
  <w:style w:type="paragraph" w:styleId="Innehll2">
    <w:name w:val="toc 2"/>
    <w:basedOn w:val="Normal"/>
    <w:next w:val="Normal"/>
    <w:autoRedefine/>
    <w:uiPriority w:val="39"/>
    <w:unhideWhenUsed/>
    <w:rsid w:val="00AF5EE6"/>
    <w:pPr>
      <w:tabs>
        <w:tab w:val="right" w:leader="dot" w:pos="3686"/>
      </w:tabs>
      <w:spacing w:after="0"/>
      <w:ind w:left="238"/>
    </w:pPr>
  </w:style>
  <w:style w:type="paragraph" w:styleId="Innehll3">
    <w:name w:val="toc 3"/>
    <w:basedOn w:val="Normal"/>
    <w:next w:val="Normal"/>
    <w:autoRedefine/>
    <w:uiPriority w:val="39"/>
    <w:unhideWhenUsed/>
    <w:rsid w:val="00AF5EE6"/>
    <w:pPr>
      <w:tabs>
        <w:tab w:val="right" w:leader="dot" w:pos="3686"/>
      </w:tabs>
      <w:spacing w:after="40"/>
      <w:ind w:left="482"/>
    </w:pPr>
  </w:style>
  <w:style w:type="character" w:customStyle="1" w:styleId="CitatChar">
    <w:name w:val="Citat Char"/>
    <w:basedOn w:val="Standardstycketeckensnitt"/>
    <w:link w:val="Citat"/>
    <w:uiPriority w:val="29"/>
    <w:rsid w:val="00420ADA"/>
    <w:rPr>
      <w:sz w:val="22"/>
      <w:szCs w:val="24"/>
    </w:rPr>
  </w:style>
  <w:style w:type="character" w:customStyle="1" w:styleId="Rubrik1Char">
    <w:name w:val="Rubrik 1 Char"/>
    <w:basedOn w:val="Standardstycketeckensnitt"/>
    <w:link w:val="Rubrik1"/>
    <w:uiPriority w:val="9"/>
    <w:rsid w:val="008C459F"/>
    <w:rPr>
      <w:rFonts w:ascii="Arial" w:hAnsi="Arial" w:cs="Arial"/>
      <w:b/>
      <w:sz w:val="36"/>
      <w:szCs w:val="40"/>
      <w:lang w:eastAsia="en-US"/>
    </w:rPr>
  </w:style>
  <w:style w:type="table" w:styleId="Mellanmrklista1-dekorfrg1">
    <w:name w:val="Medium List 1 Accent 1"/>
    <w:basedOn w:val="Normaltabell"/>
    <w:uiPriority w:val="65"/>
    <w:rsid w:val="004B01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Enkeltabellmedolikfrgaderader">
    <w:name w:val="Enkel tabell med olikfärgade rader"/>
    <w:basedOn w:val="Normaltabell"/>
    <w:uiPriority w:val="99"/>
    <w:rsid w:val="00A707D3"/>
    <w:pPr>
      <w:ind w:left="0" w:firstLine="0"/>
    </w:pPr>
    <w:tblPr>
      <w:tblStyleRowBandSize w:val="1"/>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Pr>
    <w:tcPr>
      <w:shd w:val="clear" w:color="auto" w:fill="auto"/>
    </w:tcPr>
    <w:tblStylePr w:type="firstRow">
      <w:rPr>
        <w:b/>
      </w:rPr>
    </w:tblStylePr>
    <w:tblStylePr w:type="band1Horz">
      <w:tblPr/>
      <w:tcPr>
        <w:shd w:val="clear" w:color="auto" w:fill="E7EDF5"/>
      </w:tcPr>
    </w:tblStylePr>
  </w:style>
  <w:style w:type="table" w:customStyle="1" w:styleId="Tabellrutnt2">
    <w:name w:val="Tabellrutnät2"/>
    <w:basedOn w:val="Normaltabell"/>
    <w:next w:val="Tabellrutnt"/>
    <w:rsid w:val="00C222B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
    <w:name w:val="punktlista"/>
    <w:basedOn w:val="Brdtext"/>
    <w:link w:val="punktlistaChar"/>
    <w:uiPriority w:val="99"/>
    <w:qFormat/>
    <w:rsid w:val="008C5B4E"/>
    <w:pPr>
      <w:numPr>
        <w:numId w:val="44"/>
      </w:numPr>
      <w:tabs>
        <w:tab w:val="left" w:pos="360"/>
        <w:tab w:val="left" w:pos="1303"/>
        <w:tab w:val="left" w:pos="2606"/>
        <w:tab w:val="left" w:pos="3909"/>
        <w:tab w:val="left" w:pos="5212"/>
        <w:tab w:val="left" w:pos="6516"/>
      </w:tabs>
      <w:spacing w:after="20" w:line="280" w:lineRule="exact"/>
      <w:ind w:left="360" w:right="850"/>
    </w:pPr>
    <w:rPr>
      <w:sz w:val="24"/>
    </w:rPr>
  </w:style>
  <w:style w:type="character" w:customStyle="1" w:styleId="punktlistaChar">
    <w:name w:val="punktlista Char"/>
    <w:basedOn w:val="BrdtextChar"/>
    <w:link w:val="punktlista"/>
    <w:uiPriority w:val="99"/>
    <w:locked/>
    <w:rsid w:val="008C5B4E"/>
    <w:rPr>
      <w:sz w:val="24"/>
      <w:szCs w:val="24"/>
      <w:lang w:eastAsia="en-US"/>
    </w:rPr>
  </w:style>
  <w:style w:type="paragraph" w:customStyle="1" w:styleId="Normalutanavstnd">
    <w:name w:val="Normal utan avstånd"/>
    <w:basedOn w:val="Normal"/>
    <w:qFormat/>
    <w:rsid w:val="00692F72"/>
    <w:pPr>
      <w:spacing w:after="0"/>
    </w:pPr>
  </w:style>
  <w:style w:type="paragraph" w:customStyle="1" w:styleId="Default">
    <w:name w:val="Default"/>
    <w:rsid w:val="003672C3"/>
    <w:pPr>
      <w:autoSpaceDE w:val="0"/>
      <w:autoSpaceDN w:val="0"/>
      <w:adjustRightInd w:val="0"/>
      <w:ind w:left="0" w:firstLine="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9024">
      <w:bodyDiv w:val="1"/>
      <w:marLeft w:val="0"/>
      <w:marRight w:val="0"/>
      <w:marTop w:val="0"/>
      <w:marBottom w:val="0"/>
      <w:divBdr>
        <w:top w:val="none" w:sz="0" w:space="0" w:color="auto"/>
        <w:left w:val="none" w:sz="0" w:space="0" w:color="auto"/>
        <w:bottom w:val="none" w:sz="0" w:space="0" w:color="auto"/>
        <w:right w:val="none" w:sz="0" w:space="0" w:color="auto"/>
      </w:divBdr>
    </w:div>
    <w:div w:id="28604916">
      <w:bodyDiv w:val="1"/>
      <w:marLeft w:val="0"/>
      <w:marRight w:val="0"/>
      <w:marTop w:val="0"/>
      <w:marBottom w:val="0"/>
      <w:divBdr>
        <w:top w:val="none" w:sz="0" w:space="0" w:color="auto"/>
        <w:left w:val="none" w:sz="0" w:space="0" w:color="auto"/>
        <w:bottom w:val="none" w:sz="0" w:space="0" w:color="auto"/>
        <w:right w:val="none" w:sz="0" w:space="0" w:color="auto"/>
      </w:divBdr>
    </w:div>
    <w:div w:id="1054965475">
      <w:bodyDiv w:val="1"/>
      <w:marLeft w:val="0"/>
      <w:marRight w:val="0"/>
      <w:marTop w:val="0"/>
      <w:marBottom w:val="0"/>
      <w:divBdr>
        <w:top w:val="none" w:sz="0" w:space="0" w:color="auto"/>
        <w:left w:val="none" w:sz="0" w:space="0" w:color="auto"/>
        <w:bottom w:val="none" w:sz="0" w:space="0" w:color="auto"/>
        <w:right w:val="none" w:sz="0" w:space="0" w:color="auto"/>
      </w:divBdr>
    </w:div>
    <w:div w:id="1282540856">
      <w:bodyDiv w:val="1"/>
      <w:marLeft w:val="0"/>
      <w:marRight w:val="0"/>
      <w:marTop w:val="0"/>
      <w:marBottom w:val="0"/>
      <w:divBdr>
        <w:top w:val="none" w:sz="0" w:space="0" w:color="auto"/>
        <w:left w:val="none" w:sz="0" w:space="0" w:color="auto"/>
        <w:bottom w:val="none" w:sz="0" w:space="0" w:color="auto"/>
        <w:right w:val="none" w:sz="0" w:space="0" w:color="auto"/>
      </w:divBdr>
    </w:div>
    <w:div w:id="1519153342">
      <w:bodyDiv w:val="1"/>
      <w:marLeft w:val="0"/>
      <w:marRight w:val="0"/>
      <w:marTop w:val="0"/>
      <w:marBottom w:val="0"/>
      <w:divBdr>
        <w:top w:val="none" w:sz="0" w:space="0" w:color="auto"/>
        <w:left w:val="none" w:sz="0" w:space="0" w:color="auto"/>
        <w:bottom w:val="none" w:sz="0" w:space="0" w:color="auto"/>
        <w:right w:val="none" w:sz="0" w:space="0" w:color="auto"/>
      </w:divBdr>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pPr>
      <a:bodyPr lIns="144000" tIns="108000" rIns="144000" bIns="108000" rtlCol="0" anchor="t" anchorCtr="0">
        <a:noAutofit/>
      </a:bodyPr>
      <a:lstStyle/>
      <a:style>
        <a:lnRef idx="2">
          <a:schemeClr val="accent3"/>
        </a:lnRef>
        <a:fillRef idx="1">
          <a:schemeClr val="lt1"/>
        </a:fillRef>
        <a:effectRef idx="0">
          <a:schemeClr val="accent3"/>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DA57-6017-47BA-8DC5-FFBAD863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8151</Characters>
  <Application>Microsoft Office Word</Application>
  <DocSecurity>0</DocSecurity>
  <Lines>150</Lines>
  <Paragraphs>70</Paragraphs>
  <ScaleCrop>false</ScaleCrop>
  <HeadingPairs>
    <vt:vector size="2" baseType="variant">
      <vt:variant>
        <vt:lpstr>Rubrik</vt:lpstr>
      </vt:variant>
      <vt:variant>
        <vt:i4>1</vt:i4>
      </vt:variant>
    </vt:vector>
  </HeadingPairs>
  <TitlesOfParts>
    <vt:vector size="1" baseType="lpstr">
      <vt:lpstr/>
    </vt:vector>
  </TitlesOfParts>
  <Company>Östersunds Kommun</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Holmblad</dc:creator>
  <cp:lastModifiedBy>Kristina Holmblad</cp:lastModifiedBy>
  <cp:revision>3</cp:revision>
  <cp:lastPrinted>2015-08-27T13:57:00Z</cp:lastPrinted>
  <dcterms:created xsi:type="dcterms:W3CDTF">2019-02-14T14:30:00Z</dcterms:created>
  <dcterms:modified xsi:type="dcterms:W3CDTF">2019-04-11T10:31:00Z</dcterms:modified>
</cp:coreProperties>
</file>