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2EB378F" w14:textId="10EA1643" w:rsidR="00DF4919" w:rsidRDefault="00F81BB6" w:rsidP="6A1560A3">
      <w:pPr>
        <w:pStyle w:val="KommunOfficeText"/>
        <w:tabs>
          <w:tab w:val="clear" w:pos="1298"/>
          <w:tab w:val="clear" w:pos="2591"/>
          <w:tab w:val="clear" w:pos="3890"/>
          <w:tab w:val="clear" w:pos="5182"/>
          <w:tab w:val="clear" w:pos="6481"/>
          <w:tab w:val="clear" w:pos="7779"/>
          <w:tab w:val="clear" w:pos="9072"/>
        </w:tabs>
        <w:ind w:left="414"/>
        <w:rPr>
          <w:rFonts w:ascii="Arial" w:hAnsi="Arial" w:cs="Arial"/>
          <w:b/>
          <w:bCs/>
          <w:color w:val="000000"/>
          <w:sz w:val="28"/>
          <w:szCs w:val="28"/>
          <w:lang w:eastAsia="sv-SE"/>
        </w:rPr>
      </w:pPr>
      <w:r w:rsidRPr="6A1560A3">
        <w:rPr>
          <w:rFonts w:ascii="Arial" w:hAnsi="Arial" w:cs="Arial"/>
          <w:b/>
          <w:bCs/>
          <w:color w:val="000000" w:themeColor="text1"/>
          <w:sz w:val="28"/>
          <w:szCs w:val="28"/>
          <w:lang w:eastAsia="sv-SE"/>
        </w:rPr>
        <w:t xml:space="preserve">                                              </w:t>
      </w:r>
    </w:p>
    <w:p w14:paraId="1E6FD077" w14:textId="529658B7" w:rsidR="00AD071B" w:rsidRDefault="00AD071B" w:rsidP="6A1560A3">
      <w:pPr>
        <w:pStyle w:val="KommunOfficeText"/>
        <w:tabs>
          <w:tab w:val="clear" w:pos="1298"/>
          <w:tab w:val="clear" w:pos="2591"/>
          <w:tab w:val="clear" w:pos="3890"/>
          <w:tab w:val="clear" w:pos="5182"/>
          <w:tab w:val="clear" w:pos="6481"/>
          <w:tab w:val="clear" w:pos="7779"/>
          <w:tab w:val="clear" w:pos="9072"/>
        </w:tabs>
        <w:ind w:left="414"/>
        <w:rPr>
          <w:b/>
          <w:bCs/>
          <w:color w:val="000000" w:themeColor="text1"/>
          <w:szCs w:val="24"/>
          <w:lang w:eastAsia="sv-SE"/>
        </w:rPr>
      </w:pPr>
    </w:p>
    <w:p w14:paraId="64961445" w14:textId="071C89D3" w:rsidR="00AD071B" w:rsidRDefault="00AD071B" w:rsidP="6A1560A3">
      <w:pPr>
        <w:pStyle w:val="KommunOfficeText"/>
        <w:tabs>
          <w:tab w:val="clear" w:pos="1298"/>
          <w:tab w:val="clear" w:pos="2591"/>
          <w:tab w:val="clear" w:pos="3890"/>
          <w:tab w:val="clear" w:pos="5182"/>
          <w:tab w:val="clear" w:pos="6481"/>
          <w:tab w:val="clear" w:pos="7779"/>
          <w:tab w:val="clear" w:pos="9072"/>
        </w:tabs>
        <w:ind w:left="414"/>
        <w:rPr>
          <w:b/>
          <w:bCs/>
          <w:color w:val="000000" w:themeColor="text1"/>
          <w:szCs w:val="24"/>
          <w:lang w:eastAsia="sv-SE"/>
        </w:rPr>
      </w:pPr>
    </w:p>
    <w:p w14:paraId="611BEF76" w14:textId="4013CC7B" w:rsidR="00AD071B" w:rsidRDefault="00AD071B" w:rsidP="6A1560A3">
      <w:pPr>
        <w:pStyle w:val="KommunOfficeText"/>
        <w:tabs>
          <w:tab w:val="clear" w:pos="1298"/>
          <w:tab w:val="clear" w:pos="2591"/>
          <w:tab w:val="clear" w:pos="3890"/>
          <w:tab w:val="clear" w:pos="5182"/>
          <w:tab w:val="clear" w:pos="6481"/>
          <w:tab w:val="clear" w:pos="7779"/>
          <w:tab w:val="clear" w:pos="9072"/>
        </w:tabs>
        <w:ind w:left="414"/>
        <w:rPr>
          <w:b/>
          <w:bCs/>
          <w:color w:val="000000" w:themeColor="text1"/>
          <w:szCs w:val="24"/>
          <w:lang w:eastAsia="sv-SE"/>
        </w:rPr>
      </w:pPr>
    </w:p>
    <w:p w14:paraId="51BF4B88" w14:textId="7EAD1E4C" w:rsidR="00AD071B" w:rsidRDefault="00AD071B" w:rsidP="6A1560A3">
      <w:pPr>
        <w:pStyle w:val="KommunOfficeText"/>
        <w:tabs>
          <w:tab w:val="clear" w:pos="1298"/>
          <w:tab w:val="clear" w:pos="2591"/>
          <w:tab w:val="clear" w:pos="3890"/>
          <w:tab w:val="clear" w:pos="5182"/>
          <w:tab w:val="clear" w:pos="6481"/>
          <w:tab w:val="clear" w:pos="7779"/>
          <w:tab w:val="clear" w:pos="9072"/>
        </w:tabs>
        <w:ind w:left="414"/>
        <w:rPr>
          <w:b/>
          <w:bCs/>
          <w:color w:val="000000" w:themeColor="text1"/>
          <w:szCs w:val="24"/>
          <w:lang w:eastAsia="sv-SE"/>
        </w:rPr>
      </w:pPr>
    </w:p>
    <w:p w14:paraId="5602EB24" w14:textId="11B64DAB" w:rsidR="00AD071B" w:rsidRDefault="00AD071B" w:rsidP="6A1560A3">
      <w:pPr>
        <w:pStyle w:val="KommunOfficeText"/>
        <w:tabs>
          <w:tab w:val="clear" w:pos="1298"/>
          <w:tab w:val="clear" w:pos="2591"/>
          <w:tab w:val="clear" w:pos="3890"/>
          <w:tab w:val="clear" w:pos="5182"/>
          <w:tab w:val="clear" w:pos="6481"/>
          <w:tab w:val="clear" w:pos="7779"/>
          <w:tab w:val="clear" w:pos="9072"/>
        </w:tabs>
        <w:ind w:left="414"/>
        <w:rPr>
          <w:b/>
          <w:bCs/>
          <w:color w:val="000000" w:themeColor="text1"/>
          <w:szCs w:val="24"/>
          <w:lang w:eastAsia="sv-SE"/>
        </w:rPr>
      </w:pPr>
    </w:p>
    <w:p w14:paraId="1B7FFA6E" w14:textId="3161CDC0" w:rsidR="00AD071B" w:rsidRDefault="00AD071B" w:rsidP="6A1560A3">
      <w:pPr>
        <w:pStyle w:val="KommunOfficeText"/>
        <w:tabs>
          <w:tab w:val="clear" w:pos="1298"/>
          <w:tab w:val="clear" w:pos="2591"/>
          <w:tab w:val="clear" w:pos="3890"/>
          <w:tab w:val="clear" w:pos="5182"/>
          <w:tab w:val="clear" w:pos="6481"/>
          <w:tab w:val="clear" w:pos="7779"/>
          <w:tab w:val="clear" w:pos="9072"/>
        </w:tabs>
        <w:ind w:left="414"/>
        <w:rPr>
          <w:b/>
          <w:bCs/>
          <w:color w:val="000000" w:themeColor="text1"/>
          <w:szCs w:val="24"/>
          <w:lang w:eastAsia="sv-SE"/>
        </w:rPr>
      </w:pPr>
    </w:p>
    <w:p w14:paraId="277B1E5F" w14:textId="5934EAD6" w:rsidR="00AD071B" w:rsidRDefault="00AD071B" w:rsidP="6A1560A3">
      <w:pPr>
        <w:pStyle w:val="KommunOfficeText"/>
        <w:tabs>
          <w:tab w:val="clear" w:pos="1298"/>
          <w:tab w:val="clear" w:pos="2591"/>
          <w:tab w:val="clear" w:pos="3890"/>
          <w:tab w:val="clear" w:pos="5182"/>
          <w:tab w:val="clear" w:pos="6481"/>
          <w:tab w:val="clear" w:pos="7779"/>
          <w:tab w:val="clear" w:pos="9072"/>
        </w:tabs>
        <w:ind w:left="414"/>
        <w:rPr>
          <w:b/>
          <w:bCs/>
          <w:color w:val="000000" w:themeColor="text1"/>
          <w:szCs w:val="24"/>
          <w:lang w:eastAsia="sv-SE"/>
        </w:rPr>
      </w:pPr>
    </w:p>
    <w:p w14:paraId="26CF42A9" w14:textId="007C948F" w:rsidR="00AD071B" w:rsidRDefault="00AD071B" w:rsidP="6A1560A3">
      <w:pPr>
        <w:pStyle w:val="KommunOfficeText"/>
        <w:tabs>
          <w:tab w:val="clear" w:pos="1298"/>
          <w:tab w:val="clear" w:pos="2591"/>
          <w:tab w:val="clear" w:pos="3890"/>
          <w:tab w:val="clear" w:pos="5182"/>
          <w:tab w:val="clear" w:pos="6481"/>
          <w:tab w:val="clear" w:pos="7779"/>
          <w:tab w:val="clear" w:pos="9072"/>
        </w:tabs>
        <w:ind w:left="414"/>
        <w:rPr>
          <w:b/>
          <w:bCs/>
          <w:color w:val="000000" w:themeColor="text1"/>
          <w:szCs w:val="24"/>
          <w:lang w:eastAsia="sv-SE"/>
        </w:rPr>
      </w:pPr>
    </w:p>
    <w:p w14:paraId="197A5824" w14:textId="2109C75E" w:rsidR="00AD071B" w:rsidRDefault="00AD071B" w:rsidP="6A1560A3">
      <w:pPr>
        <w:pStyle w:val="KommunOfficeText"/>
        <w:tabs>
          <w:tab w:val="clear" w:pos="1298"/>
          <w:tab w:val="clear" w:pos="2591"/>
          <w:tab w:val="clear" w:pos="3890"/>
          <w:tab w:val="clear" w:pos="5182"/>
          <w:tab w:val="clear" w:pos="6481"/>
          <w:tab w:val="clear" w:pos="7779"/>
          <w:tab w:val="clear" w:pos="9072"/>
        </w:tabs>
        <w:ind w:left="414"/>
        <w:rPr>
          <w:b/>
          <w:bCs/>
          <w:color w:val="000000" w:themeColor="text1"/>
          <w:szCs w:val="24"/>
          <w:lang w:eastAsia="sv-SE"/>
        </w:rPr>
      </w:pPr>
    </w:p>
    <w:p w14:paraId="5A39BBE3" w14:textId="65D4F70A" w:rsidR="00AD071B" w:rsidRDefault="00AD071B" w:rsidP="6A1560A3">
      <w:pPr>
        <w:pStyle w:val="KommunOfficeText"/>
        <w:tabs>
          <w:tab w:val="clear" w:pos="1298"/>
          <w:tab w:val="clear" w:pos="2591"/>
          <w:tab w:val="clear" w:pos="3890"/>
          <w:tab w:val="clear" w:pos="5182"/>
          <w:tab w:val="clear" w:pos="6481"/>
          <w:tab w:val="clear" w:pos="7779"/>
          <w:tab w:val="clear" w:pos="9072"/>
        </w:tabs>
        <w:ind w:left="414"/>
        <w:rPr>
          <w:b/>
          <w:bCs/>
          <w:color w:val="000000"/>
          <w:szCs w:val="24"/>
          <w:lang w:eastAsia="sv-SE"/>
        </w:rPr>
      </w:pPr>
    </w:p>
    <w:p w14:paraId="04A2E336" w14:textId="5A742F9A" w:rsidR="00F81BB6" w:rsidRPr="008977EB" w:rsidRDefault="0473A221" w:rsidP="6A1560A3">
      <w:pPr>
        <w:pStyle w:val="KommunOfficeText"/>
        <w:tabs>
          <w:tab w:val="clear" w:pos="1298"/>
          <w:tab w:val="clear" w:pos="2591"/>
          <w:tab w:val="clear" w:pos="3890"/>
          <w:tab w:val="clear" w:pos="5182"/>
          <w:tab w:val="clear" w:pos="6481"/>
          <w:tab w:val="clear" w:pos="7779"/>
          <w:tab w:val="clear" w:pos="9072"/>
        </w:tabs>
        <w:ind w:left="414"/>
        <w:jc w:val="center"/>
        <w:rPr>
          <w:rFonts w:ascii="Arial" w:hAnsi="Arial" w:cs="Arial"/>
          <w:color w:val="000000"/>
          <w:sz w:val="28"/>
          <w:szCs w:val="28"/>
        </w:rPr>
      </w:pPr>
      <w:r w:rsidRPr="6A1560A3">
        <w:rPr>
          <w:rFonts w:ascii="Arial" w:hAnsi="Arial" w:cs="Arial"/>
          <w:color w:val="000000" w:themeColor="text1"/>
          <w:sz w:val="28"/>
          <w:szCs w:val="28"/>
        </w:rPr>
        <w:t>Smörkransens förskola - avd. Tårtan</w:t>
      </w:r>
    </w:p>
    <w:p w14:paraId="41C8F396" w14:textId="77777777" w:rsidR="00F81BB6" w:rsidRPr="00737DBA" w:rsidRDefault="00F81BB6">
      <w:pPr>
        <w:pStyle w:val="KommunOfficeText"/>
        <w:tabs>
          <w:tab w:val="clear" w:pos="0"/>
          <w:tab w:val="clear" w:pos="1298"/>
          <w:tab w:val="clear" w:pos="2591"/>
          <w:tab w:val="clear" w:pos="3890"/>
          <w:tab w:val="clear" w:pos="5182"/>
          <w:tab w:val="clear" w:pos="6481"/>
          <w:tab w:val="clear" w:pos="7779"/>
          <w:tab w:val="clear" w:pos="9072"/>
        </w:tabs>
        <w:rPr>
          <w:rFonts w:ascii="Arial" w:hAnsi="Arial" w:cs="Arial"/>
          <w:b/>
          <w:color w:val="000000"/>
          <w:sz w:val="28"/>
          <w:szCs w:val="28"/>
        </w:rPr>
      </w:pPr>
    </w:p>
    <w:p w14:paraId="27C51C94" w14:textId="77777777" w:rsidR="008977EB" w:rsidRPr="008977EB" w:rsidRDefault="00DB20B2">
      <w:pPr>
        <w:pStyle w:val="KommunOfficeText"/>
        <w:tabs>
          <w:tab w:val="clear" w:pos="0"/>
          <w:tab w:val="clear" w:pos="1298"/>
          <w:tab w:val="clear" w:pos="2591"/>
          <w:tab w:val="clear" w:pos="3890"/>
          <w:tab w:val="clear" w:pos="5182"/>
          <w:tab w:val="clear" w:pos="6481"/>
          <w:tab w:val="clear" w:pos="7779"/>
          <w:tab w:val="clear" w:pos="9072"/>
        </w:tabs>
        <w:jc w:val="center"/>
        <w:rPr>
          <w:rFonts w:ascii="Arial" w:hAnsi="Arial" w:cs="Arial"/>
          <w:b/>
          <w:color w:val="000000"/>
          <w:sz w:val="32"/>
          <w:szCs w:val="32"/>
        </w:rPr>
      </w:pPr>
      <w:r>
        <w:rPr>
          <w:rFonts w:ascii="Arial" w:hAnsi="Arial" w:cs="Arial"/>
          <w:b/>
          <w:color w:val="000000"/>
          <w:sz w:val="32"/>
          <w:szCs w:val="32"/>
        </w:rPr>
        <w:t>Likabehandlingsplanen</w:t>
      </w:r>
      <w:r w:rsidR="007B6752" w:rsidRPr="008977EB">
        <w:rPr>
          <w:rFonts w:ascii="Arial" w:hAnsi="Arial" w:cs="Arial"/>
          <w:b/>
          <w:color w:val="000000"/>
          <w:sz w:val="32"/>
          <w:szCs w:val="32"/>
        </w:rPr>
        <w:t xml:space="preserve"> </w:t>
      </w:r>
    </w:p>
    <w:p w14:paraId="65B281B9" w14:textId="77777777" w:rsidR="00F81BB6" w:rsidRPr="00AA528A" w:rsidRDefault="007B6752">
      <w:pPr>
        <w:pStyle w:val="KommunOfficeText"/>
        <w:tabs>
          <w:tab w:val="clear" w:pos="0"/>
          <w:tab w:val="clear" w:pos="1298"/>
          <w:tab w:val="clear" w:pos="2591"/>
          <w:tab w:val="clear" w:pos="3890"/>
          <w:tab w:val="clear" w:pos="5182"/>
          <w:tab w:val="clear" w:pos="6481"/>
          <w:tab w:val="clear" w:pos="7779"/>
          <w:tab w:val="clear" w:pos="9072"/>
        </w:tabs>
        <w:jc w:val="center"/>
        <w:rPr>
          <w:rFonts w:ascii="Arial" w:hAnsi="Arial" w:cs="Arial"/>
          <w:b/>
          <w:color w:val="000000"/>
          <w:sz w:val="32"/>
          <w:szCs w:val="32"/>
        </w:rPr>
      </w:pPr>
      <w:r w:rsidRPr="00AA528A">
        <w:rPr>
          <w:rFonts w:ascii="Arial" w:hAnsi="Arial" w:cs="Arial"/>
          <w:b/>
          <w:color w:val="000000"/>
          <w:sz w:val="32"/>
          <w:szCs w:val="32"/>
        </w:rPr>
        <w:t>20</w:t>
      </w:r>
      <w:r w:rsidR="001656E4" w:rsidRPr="00AA528A">
        <w:rPr>
          <w:rFonts w:ascii="Arial" w:hAnsi="Arial" w:cs="Arial"/>
          <w:b/>
          <w:color w:val="000000"/>
          <w:sz w:val="32"/>
          <w:szCs w:val="32"/>
        </w:rPr>
        <w:t>2</w:t>
      </w:r>
      <w:r w:rsidR="00AE2804">
        <w:rPr>
          <w:rFonts w:ascii="Arial" w:hAnsi="Arial" w:cs="Arial"/>
          <w:b/>
          <w:color w:val="000000"/>
          <w:sz w:val="32"/>
          <w:szCs w:val="32"/>
        </w:rPr>
        <w:t>1</w:t>
      </w:r>
    </w:p>
    <w:p w14:paraId="72A3D3EC" w14:textId="77777777" w:rsidR="0057316C" w:rsidRPr="00737DBA" w:rsidRDefault="0057316C">
      <w:pPr>
        <w:pStyle w:val="KommunOfficeText"/>
        <w:tabs>
          <w:tab w:val="clear" w:pos="0"/>
          <w:tab w:val="clear" w:pos="1298"/>
          <w:tab w:val="clear" w:pos="2591"/>
          <w:tab w:val="clear" w:pos="3890"/>
          <w:tab w:val="clear" w:pos="5182"/>
          <w:tab w:val="clear" w:pos="6481"/>
          <w:tab w:val="clear" w:pos="7779"/>
          <w:tab w:val="clear" w:pos="9072"/>
        </w:tabs>
        <w:jc w:val="center"/>
        <w:rPr>
          <w:rFonts w:ascii="Arial" w:hAnsi="Arial" w:cs="Arial"/>
          <w:b/>
          <w:color w:val="000000"/>
          <w:sz w:val="28"/>
          <w:szCs w:val="28"/>
        </w:rPr>
      </w:pPr>
    </w:p>
    <w:tbl>
      <w:tblPr>
        <w:tblStyle w:val="Tabellrutnt"/>
        <w:tblW w:w="0" w:type="auto"/>
        <w:tblLayout w:type="fixed"/>
        <w:tblLook w:val="06A0" w:firstRow="1" w:lastRow="0" w:firstColumn="1" w:lastColumn="0" w:noHBand="1" w:noVBand="1"/>
      </w:tblPr>
      <w:tblGrid>
        <w:gridCol w:w="9915"/>
      </w:tblGrid>
      <w:tr w:rsidR="6A1560A3" w14:paraId="00828E59" w14:textId="77777777" w:rsidTr="6A1560A3">
        <w:tc>
          <w:tcPr>
            <w:tcW w:w="9915" w:type="dxa"/>
          </w:tcPr>
          <w:p w14:paraId="76EBC376" w14:textId="73A3642A" w:rsidR="28D1904F" w:rsidRDefault="28D1904F" w:rsidP="6A1560A3">
            <w:pPr>
              <w:pStyle w:val="KommunOfficeText"/>
              <w:tabs>
                <w:tab w:val="clear" w:pos="1298"/>
                <w:tab w:val="clear" w:pos="2591"/>
                <w:tab w:val="clear" w:pos="3890"/>
                <w:tab w:val="clear" w:pos="5182"/>
                <w:tab w:val="clear" w:pos="6481"/>
                <w:tab w:val="clear" w:pos="7779"/>
                <w:tab w:val="clear" w:pos="9072"/>
              </w:tabs>
              <w:jc w:val="center"/>
              <w:rPr>
                <w:rFonts w:ascii="Arial" w:hAnsi="Arial" w:cs="Arial"/>
                <w:b/>
                <w:bCs/>
                <w:color w:val="000000" w:themeColor="text1"/>
              </w:rPr>
            </w:pPr>
            <w:r w:rsidRPr="6A1560A3">
              <w:rPr>
                <w:rFonts w:ascii="Arial" w:hAnsi="Arial" w:cs="Arial"/>
                <w:b/>
                <w:bCs/>
                <w:color w:val="000000" w:themeColor="text1"/>
              </w:rPr>
              <w:t>Våra ledord</w:t>
            </w:r>
          </w:p>
          <w:p w14:paraId="403ED68D" w14:textId="3DFF25CD" w:rsidR="6A1560A3" w:rsidRDefault="6A1560A3" w:rsidP="6A1560A3">
            <w:pPr>
              <w:pStyle w:val="KommunOfficeText"/>
              <w:tabs>
                <w:tab w:val="clear" w:pos="1298"/>
                <w:tab w:val="clear" w:pos="2591"/>
                <w:tab w:val="clear" w:pos="3890"/>
                <w:tab w:val="clear" w:pos="5182"/>
                <w:tab w:val="clear" w:pos="6481"/>
                <w:tab w:val="clear" w:pos="7779"/>
                <w:tab w:val="clear" w:pos="9072"/>
              </w:tabs>
              <w:jc w:val="center"/>
              <w:rPr>
                <w:b/>
                <w:bCs/>
                <w:color w:val="000000" w:themeColor="text1"/>
                <w:szCs w:val="24"/>
              </w:rPr>
            </w:pPr>
          </w:p>
          <w:p w14:paraId="7CF85FDA" w14:textId="5ABDCA4A" w:rsidR="28D1904F" w:rsidRDefault="28D1904F" w:rsidP="6A1560A3">
            <w:pPr>
              <w:pStyle w:val="KommunOfficeText"/>
              <w:jc w:val="center"/>
              <w:rPr>
                <w:rFonts w:ascii="Arial" w:hAnsi="Arial" w:cs="Arial"/>
                <w:color w:val="000000" w:themeColor="text1"/>
                <w:szCs w:val="24"/>
                <w:lang w:val="en-US"/>
              </w:rPr>
            </w:pPr>
            <w:r w:rsidRPr="6A1560A3">
              <w:rPr>
                <w:rFonts w:ascii="Arial" w:hAnsi="Arial" w:cs="Arial"/>
                <w:color w:val="000000" w:themeColor="text1"/>
                <w:szCs w:val="24"/>
              </w:rPr>
              <w:t xml:space="preserve">Lustfyllt </w:t>
            </w:r>
          </w:p>
          <w:p w14:paraId="170318A9" w14:textId="24CA44BA" w:rsidR="28D1904F" w:rsidRDefault="28D1904F" w:rsidP="6A1560A3">
            <w:pPr>
              <w:pStyle w:val="KommunOfficeText"/>
              <w:jc w:val="center"/>
              <w:rPr>
                <w:rFonts w:ascii="Arial" w:hAnsi="Arial" w:cs="Arial"/>
                <w:color w:val="000000" w:themeColor="text1"/>
                <w:szCs w:val="24"/>
              </w:rPr>
            </w:pPr>
            <w:r w:rsidRPr="6A1560A3">
              <w:rPr>
                <w:rFonts w:ascii="Arial" w:hAnsi="Arial" w:cs="Arial"/>
                <w:color w:val="000000" w:themeColor="text1"/>
                <w:szCs w:val="24"/>
              </w:rPr>
              <w:t xml:space="preserve">Det är roligt att vara på förskolan. Vi upplever saker tillsammans. Vi inspirerar och lyfter varandras olikheter på ett positivt sätt. </w:t>
            </w:r>
          </w:p>
          <w:p w14:paraId="629C5B2E" w14:textId="181A5A8A" w:rsidR="28D1904F" w:rsidRDefault="28D1904F" w:rsidP="6A1560A3">
            <w:pPr>
              <w:pStyle w:val="KommunOfficeText"/>
              <w:jc w:val="center"/>
              <w:rPr>
                <w:rFonts w:ascii="Arial" w:hAnsi="Arial" w:cs="Arial"/>
                <w:color w:val="000000" w:themeColor="text1"/>
                <w:szCs w:val="24"/>
              </w:rPr>
            </w:pPr>
            <w:r w:rsidRPr="6A1560A3">
              <w:rPr>
                <w:rFonts w:ascii="Arial" w:hAnsi="Arial" w:cs="Arial"/>
                <w:color w:val="000000" w:themeColor="text1"/>
                <w:szCs w:val="24"/>
              </w:rPr>
              <w:t xml:space="preserve"> </w:t>
            </w:r>
          </w:p>
          <w:p w14:paraId="6289E6C2" w14:textId="45E6C550" w:rsidR="28D1904F" w:rsidRDefault="28D1904F" w:rsidP="6A1560A3">
            <w:pPr>
              <w:pStyle w:val="KommunOfficeText"/>
              <w:jc w:val="center"/>
              <w:rPr>
                <w:rFonts w:ascii="Arial" w:hAnsi="Arial" w:cs="Arial"/>
                <w:color w:val="000000" w:themeColor="text1"/>
                <w:szCs w:val="24"/>
              </w:rPr>
            </w:pPr>
            <w:r w:rsidRPr="6A1560A3">
              <w:rPr>
                <w:rFonts w:ascii="Arial" w:hAnsi="Arial" w:cs="Arial"/>
                <w:color w:val="000000" w:themeColor="text1"/>
                <w:szCs w:val="24"/>
              </w:rPr>
              <w:t xml:space="preserve">Gemenskap </w:t>
            </w:r>
          </w:p>
          <w:p w14:paraId="40FC5CA8" w14:textId="3B05DAE5" w:rsidR="28D1904F" w:rsidRDefault="28D1904F" w:rsidP="6A1560A3">
            <w:pPr>
              <w:pStyle w:val="KommunOfficeText"/>
              <w:jc w:val="center"/>
              <w:rPr>
                <w:rFonts w:ascii="Arial" w:hAnsi="Arial" w:cs="Arial"/>
                <w:color w:val="000000" w:themeColor="text1"/>
                <w:szCs w:val="24"/>
              </w:rPr>
            </w:pPr>
            <w:r w:rsidRPr="6A1560A3">
              <w:rPr>
                <w:rFonts w:ascii="Arial" w:hAnsi="Arial" w:cs="Arial"/>
                <w:color w:val="000000" w:themeColor="text1"/>
                <w:szCs w:val="24"/>
              </w:rPr>
              <w:t xml:space="preserve">Här tar vi alla hand om varandra, alla får vara med och vara delaktiga på sitt sätt. </w:t>
            </w:r>
          </w:p>
          <w:p w14:paraId="06BF9FCB" w14:textId="122680BE" w:rsidR="28D1904F" w:rsidRDefault="28D1904F" w:rsidP="6A1560A3">
            <w:pPr>
              <w:pStyle w:val="KommunOfficeText"/>
              <w:jc w:val="center"/>
              <w:rPr>
                <w:rFonts w:ascii="Arial" w:hAnsi="Arial" w:cs="Arial"/>
                <w:color w:val="000000" w:themeColor="text1"/>
                <w:szCs w:val="24"/>
              </w:rPr>
            </w:pPr>
            <w:r w:rsidRPr="6A1560A3">
              <w:rPr>
                <w:rFonts w:ascii="Arial" w:hAnsi="Arial" w:cs="Arial"/>
                <w:color w:val="000000" w:themeColor="text1"/>
                <w:szCs w:val="24"/>
              </w:rPr>
              <w:t xml:space="preserve"> </w:t>
            </w:r>
          </w:p>
          <w:p w14:paraId="10482E01" w14:textId="0921F4AB" w:rsidR="28D1904F" w:rsidRDefault="28D1904F" w:rsidP="6A1560A3">
            <w:pPr>
              <w:pStyle w:val="KommunOfficeText"/>
              <w:jc w:val="center"/>
              <w:rPr>
                <w:rFonts w:ascii="Arial" w:hAnsi="Arial" w:cs="Arial"/>
                <w:color w:val="000000" w:themeColor="text1"/>
                <w:szCs w:val="24"/>
              </w:rPr>
            </w:pPr>
            <w:r w:rsidRPr="6A1560A3">
              <w:rPr>
                <w:rFonts w:ascii="Arial" w:hAnsi="Arial" w:cs="Arial"/>
                <w:color w:val="000000" w:themeColor="text1"/>
                <w:szCs w:val="24"/>
              </w:rPr>
              <w:t xml:space="preserve">Trygghet </w:t>
            </w:r>
          </w:p>
          <w:p w14:paraId="2F9C2E08" w14:textId="4A74B270" w:rsidR="28D1904F" w:rsidRDefault="28D1904F" w:rsidP="6A1560A3">
            <w:pPr>
              <w:pStyle w:val="KommunOfficeText"/>
              <w:jc w:val="center"/>
              <w:rPr>
                <w:rFonts w:ascii="Arial" w:hAnsi="Arial" w:cs="Arial"/>
                <w:color w:val="000000" w:themeColor="text1"/>
                <w:szCs w:val="24"/>
              </w:rPr>
            </w:pPr>
            <w:r w:rsidRPr="6A1560A3">
              <w:rPr>
                <w:rFonts w:ascii="Arial" w:hAnsi="Arial" w:cs="Arial"/>
                <w:color w:val="000000" w:themeColor="text1"/>
                <w:szCs w:val="24"/>
              </w:rPr>
              <w:t xml:space="preserve">Vi ser till att alla har någon de kan vända sig till och berätta hur de känner och hur de mår. Självkänsla och självförtroende är viktigt. </w:t>
            </w:r>
          </w:p>
          <w:p w14:paraId="6F96D71B" w14:textId="00CEDED1" w:rsidR="28D1904F" w:rsidRDefault="28D1904F" w:rsidP="6A1560A3">
            <w:pPr>
              <w:pStyle w:val="KommunOfficeText"/>
              <w:jc w:val="center"/>
              <w:rPr>
                <w:rFonts w:ascii="Arial" w:hAnsi="Arial" w:cs="Arial"/>
                <w:color w:val="000000" w:themeColor="text1"/>
                <w:szCs w:val="24"/>
              </w:rPr>
            </w:pPr>
            <w:r w:rsidRPr="6A1560A3">
              <w:rPr>
                <w:rFonts w:ascii="Arial" w:hAnsi="Arial" w:cs="Arial"/>
                <w:color w:val="000000" w:themeColor="text1"/>
                <w:szCs w:val="24"/>
              </w:rPr>
              <w:t xml:space="preserve"> </w:t>
            </w:r>
          </w:p>
          <w:p w14:paraId="4DBE549D" w14:textId="3B35F95C" w:rsidR="28D1904F" w:rsidRDefault="28D1904F" w:rsidP="6A1560A3">
            <w:pPr>
              <w:pStyle w:val="KommunOfficeText"/>
              <w:jc w:val="center"/>
              <w:rPr>
                <w:rFonts w:ascii="Arial" w:hAnsi="Arial" w:cs="Arial"/>
                <w:color w:val="000000" w:themeColor="text1"/>
                <w:szCs w:val="24"/>
              </w:rPr>
            </w:pPr>
            <w:r w:rsidRPr="6A1560A3">
              <w:rPr>
                <w:rFonts w:ascii="Arial" w:hAnsi="Arial" w:cs="Arial"/>
                <w:color w:val="000000" w:themeColor="text1"/>
                <w:szCs w:val="24"/>
              </w:rPr>
              <w:t xml:space="preserve">Positivt bemötande </w:t>
            </w:r>
          </w:p>
          <w:p w14:paraId="2A38AC2E" w14:textId="00947C54" w:rsidR="28D1904F" w:rsidRDefault="28D1904F" w:rsidP="6A1560A3">
            <w:pPr>
              <w:pStyle w:val="KommunOfficeText"/>
              <w:jc w:val="center"/>
              <w:rPr>
                <w:rFonts w:ascii="Arial" w:hAnsi="Arial" w:cs="Arial"/>
                <w:color w:val="000000" w:themeColor="text1"/>
                <w:szCs w:val="24"/>
              </w:rPr>
            </w:pPr>
            <w:r w:rsidRPr="6A1560A3">
              <w:rPr>
                <w:rFonts w:ascii="Arial" w:hAnsi="Arial" w:cs="Arial"/>
                <w:color w:val="000000" w:themeColor="text1"/>
                <w:szCs w:val="24"/>
              </w:rPr>
              <w:t>Alla är trevliga mot alla. Vi accepterar alla som de är. Vi pratar på ett snällt och öppet sätt med varandra.</w:t>
            </w:r>
          </w:p>
          <w:p w14:paraId="6412286B" w14:textId="2C56C421" w:rsidR="6A1560A3" w:rsidRDefault="6A1560A3" w:rsidP="6A1560A3">
            <w:pPr>
              <w:pStyle w:val="KommunOfficeText"/>
            </w:pPr>
          </w:p>
        </w:tc>
      </w:tr>
    </w:tbl>
    <w:p w14:paraId="34CE0A41" w14:textId="77777777" w:rsidR="00AD071B" w:rsidRDefault="00AD071B">
      <w:pPr>
        <w:rPr>
          <w:rFonts w:ascii="Arial" w:hAnsi="Arial" w:cs="Arial"/>
          <w:color w:val="000000"/>
        </w:rPr>
      </w:pPr>
    </w:p>
    <w:p w14:paraId="165F3092" w14:textId="77777777" w:rsidR="00F81BB6" w:rsidRPr="0092381A" w:rsidRDefault="00F81BB6">
      <w:pPr>
        <w:rPr>
          <w:rFonts w:ascii="Arial" w:hAnsi="Arial" w:cs="Arial"/>
          <w:color w:val="000000"/>
          <w:lang w:eastAsia="sv-SE"/>
        </w:rPr>
      </w:pPr>
      <w:r w:rsidRPr="0092381A">
        <w:rPr>
          <w:rFonts w:ascii="Arial" w:hAnsi="Arial" w:cs="Arial"/>
          <w:color w:val="000000"/>
        </w:rPr>
        <w:t>Vårt uppdrag är att verka för demokratiska värderingar och mänskliga rättigheter. Detta värd</w:t>
      </w:r>
      <w:r w:rsidR="003734B5" w:rsidRPr="0092381A">
        <w:rPr>
          <w:rFonts w:ascii="Arial" w:hAnsi="Arial" w:cs="Arial"/>
          <w:color w:val="000000"/>
        </w:rPr>
        <w:t xml:space="preserve">egrundsarbete syftar till att </w:t>
      </w:r>
      <w:r w:rsidRPr="0092381A">
        <w:rPr>
          <w:rFonts w:ascii="Arial" w:hAnsi="Arial" w:cs="Arial"/>
          <w:color w:val="000000"/>
        </w:rPr>
        <w:t xml:space="preserve">främja respekten för alla människors lika värde samt att utveckla en förskolemiljö där alla barn känner sig trygga och utvecklas. All personal ska medverka till att utveckla barnens känsla för samhörighet, solidaritet och ansvar. Vi ska erbjuda en verksamhet där barn upplever meningsfulla sammanhang, delaktighet och att olikheter är en tillgång. </w:t>
      </w:r>
    </w:p>
    <w:p w14:paraId="62EBF3C5" w14:textId="77777777" w:rsidR="00F81BB6" w:rsidRPr="0092381A" w:rsidRDefault="00F81BB6">
      <w:pPr>
        <w:pStyle w:val="KommunOfficeText"/>
        <w:tabs>
          <w:tab w:val="clear" w:pos="0"/>
          <w:tab w:val="clear" w:pos="1298"/>
          <w:tab w:val="clear" w:pos="2591"/>
          <w:tab w:val="clear" w:pos="3890"/>
          <w:tab w:val="clear" w:pos="5182"/>
          <w:tab w:val="clear" w:pos="6481"/>
          <w:tab w:val="clear" w:pos="7779"/>
          <w:tab w:val="clear" w:pos="9072"/>
        </w:tabs>
        <w:overflowPunct/>
        <w:autoSpaceDE/>
        <w:textAlignment w:val="auto"/>
        <w:rPr>
          <w:rFonts w:ascii="Arial" w:hAnsi="Arial" w:cs="Arial"/>
          <w:color w:val="000000"/>
          <w:szCs w:val="24"/>
          <w:lang w:eastAsia="sv-SE"/>
        </w:rPr>
      </w:pPr>
    </w:p>
    <w:p w14:paraId="1B33AEE3" w14:textId="77777777" w:rsidR="00F81BB6" w:rsidRPr="0092381A" w:rsidRDefault="00F81BB6">
      <w:pPr>
        <w:rPr>
          <w:rFonts w:ascii="Arial" w:hAnsi="Arial" w:cs="Arial"/>
        </w:rPr>
      </w:pPr>
      <w:r w:rsidRPr="0092381A">
        <w:rPr>
          <w:rFonts w:ascii="Arial" w:hAnsi="Arial" w:cs="Arial"/>
          <w:color w:val="000000"/>
        </w:rPr>
        <w:t>I denna plan redogör vi för de åtgärder vi avser att påbörja eller</w:t>
      </w:r>
      <w:r w:rsidR="003108AF" w:rsidRPr="0092381A">
        <w:rPr>
          <w:rFonts w:ascii="Arial" w:hAnsi="Arial" w:cs="Arial"/>
          <w:color w:val="000000"/>
        </w:rPr>
        <w:t xml:space="preserve"> genomföra under </w:t>
      </w:r>
      <w:r w:rsidR="007B6752" w:rsidRPr="0092381A">
        <w:rPr>
          <w:rFonts w:ascii="Arial" w:hAnsi="Arial" w:cs="Arial"/>
        </w:rPr>
        <w:t>kalenderåret 20</w:t>
      </w:r>
      <w:r w:rsidR="00D50699">
        <w:rPr>
          <w:rFonts w:ascii="Arial" w:hAnsi="Arial" w:cs="Arial"/>
        </w:rPr>
        <w:t>2</w:t>
      </w:r>
      <w:r w:rsidR="00DB20B2">
        <w:rPr>
          <w:rFonts w:ascii="Arial" w:hAnsi="Arial" w:cs="Arial"/>
        </w:rPr>
        <w:t>1</w:t>
      </w:r>
      <w:r w:rsidRPr="0092381A">
        <w:rPr>
          <w:rFonts w:ascii="Arial" w:hAnsi="Arial" w:cs="Arial"/>
        </w:rPr>
        <w:t xml:space="preserve">. </w:t>
      </w:r>
    </w:p>
    <w:p w14:paraId="6D98A12B" w14:textId="77777777" w:rsidR="00F81BB6" w:rsidRPr="0092381A" w:rsidRDefault="00F81BB6">
      <w:pPr>
        <w:rPr>
          <w:rFonts w:ascii="Arial" w:hAnsi="Arial" w:cs="Arial"/>
        </w:rPr>
      </w:pPr>
    </w:p>
    <w:p w14:paraId="445DFBA2" w14:textId="77777777" w:rsidR="00F81BB6" w:rsidRPr="0092381A" w:rsidRDefault="00DB20B2">
      <w:pPr>
        <w:rPr>
          <w:rFonts w:ascii="Arial" w:hAnsi="Arial" w:cs="Arial"/>
          <w:color w:val="000000"/>
        </w:rPr>
      </w:pPr>
      <w:r>
        <w:rPr>
          <w:rFonts w:ascii="Arial" w:hAnsi="Arial" w:cs="Arial"/>
        </w:rPr>
        <w:t>Likabehandlingsplanen</w:t>
      </w:r>
      <w:r w:rsidR="00F81BB6" w:rsidRPr="0092381A">
        <w:rPr>
          <w:rFonts w:ascii="Arial" w:hAnsi="Arial" w:cs="Arial"/>
          <w:color w:val="000000"/>
        </w:rPr>
        <w:t xml:space="preserve"> och diskrimineringsgrunderna ska vara</w:t>
      </w:r>
      <w:r w:rsidR="003108AF" w:rsidRPr="0092381A">
        <w:rPr>
          <w:rFonts w:ascii="Arial" w:hAnsi="Arial" w:cs="Arial"/>
          <w:color w:val="000000"/>
        </w:rPr>
        <w:t xml:space="preserve"> väl</w:t>
      </w:r>
      <w:r w:rsidR="00F81BB6" w:rsidRPr="0092381A">
        <w:rPr>
          <w:rFonts w:ascii="Arial" w:hAnsi="Arial" w:cs="Arial"/>
          <w:color w:val="000000"/>
        </w:rPr>
        <w:t xml:space="preserve"> kända och förankrade i verksamheten</w:t>
      </w:r>
      <w:r w:rsidR="00DF4919" w:rsidRPr="0092381A">
        <w:rPr>
          <w:rFonts w:ascii="Arial" w:hAnsi="Arial" w:cs="Arial"/>
          <w:color w:val="000000"/>
        </w:rPr>
        <w:t xml:space="preserve"> för barn, personal och</w:t>
      </w:r>
      <w:r w:rsidR="007B6752" w:rsidRPr="0092381A">
        <w:rPr>
          <w:rFonts w:ascii="Arial" w:hAnsi="Arial" w:cs="Arial"/>
          <w:color w:val="000000"/>
        </w:rPr>
        <w:t xml:space="preserve"> föräldrar</w:t>
      </w:r>
      <w:r w:rsidR="00F81BB6" w:rsidRPr="0092381A">
        <w:rPr>
          <w:rFonts w:ascii="Arial" w:hAnsi="Arial" w:cs="Arial"/>
          <w:color w:val="000000"/>
        </w:rPr>
        <w:t>.</w:t>
      </w:r>
    </w:p>
    <w:p w14:paraId="2946DB82" w14:textId="77777777" w:rsidR="00F81BB6" w:rsidRPr="0092381A" w:rsidRDefault="00F81BB6">
      <w:pPr>
        <w:rPr>
          <w:rFonts w:ascii="Arial" w:hAnsi="Arial" w:cs="Arial"/>
          <w:color w:val="000000"/>
        </w:rPr>
      </w:pPr>
    </w:p>
    <w:p w14:paraId="045BAD46" w14:textId="36F90031" w:rsidR="00F81BB6" w:rsidRPr="0092381A" w:rsidRDefault="00F81BB6" w:rsidP="6A1560A3">
      <w:pPr>
        <w:rPr>
          <w:rFonts w:ascii="Arial" w:hAnsi="Arial" w:cs="Arial"/>
          <w:color w:val="000000" w:themeColor="text1"/>
        </w:rPr>
      </w:pPr>
      <w:r w:rsidRPr="6A1560A3">
        <w:rPr>
          <w:rFonts w:ascii="Arial" w:hAnsi="Arial" w:cs="Arial"/>
          <w:color w:val="000000" w:themeColor="text1"/>
        </w:rPr>
        <w:t xml:space="preserve">De sju </w:t>
      </w:r>
      <w:r w:rsidRPr="6A1560A3">
        <w:rPr>
          <w:rFonts w:ascii="Arial" w:hAnsi="Arial" w:cs="Arial"/>
          <w:i/>
          <w:iCs/>
          <w:color w:val="000000" w:themeColor="text1"/>
        </w:rPr>
        <w:t xml:space="preserve">diskrimineringsgrunderna </w:t>
      </w:r>
      <w:r w:rsidRPr="6A1560A3">
        <w:rPr>
          <w:rFonts w:ascii="Arial" w:hAnsi="Arial" w:cs="Arial"/>
          <w:color w:val="000000" w:themeColor="text1"/>
        </w:rPr>
        <w:t>är kön, könsöverskridande identitet eller uttryck, etnisk tillhörighet, religion eller annan trosuppfattning, funktionshinder, sexuell läggning och ålder.</w:t>
      </w:r>
    </w:p>
    <w:p w14:paraId="641569DF" w14:textId="5392D1DB" w:rsidR="00F81BB6" w:rsidRPr="0092381A" w:rsidRDefault="00F81BB6" w:rsidP="6A1560A3">
      <w:pPr>
        <w:rPr>
          <w:rFonts w:ascii="Arial" w:hAnsi="Arial" w:cs="Arial"/>
          <w:color w:val="000000" w:themeColor="text1"/>
        </w:rPr>
      </w:pPr>
    </w:p>
    <w:p w14:paraId="1A335A06" w14:textId="138EDF28" w:rsidR="00F81BB6" w:rsidRPr="0092381A" w:rsidRDefault="00F81BB6" w:rsidP="6A1560A3">
      <w:pPr>
        <w:rPr>
          <w:rFonts w:ascii="Arial" w:hAnsi="Arial" w:cs="Arial"/>
          <w:color w:val="000000" w:themeColor="text1"/>
        </w:rPr>
      </w:pPr>
    </w:p>
    <w:p w14:paraId="36EFFF78" w14:textId="5FB4BF19" w:rsidR="00F81BB6" w:rsidRPr="0092381A" w:rsidRDefault="00F81BB6" w:rsidP="6A1560A3">
      <w:pPr>
        <w:rPr>
          <w:rFonts w:ascii="Arial" w:hAnsi="Arial" w:cs="Arial"/>
          <w:color w:val="000000" w:themeColor="text1"/>
        </w:rPr>
      </w:pPr>
    </w:p>
    <w:p w14:paraId="36A56AC9" w14:textId="71C6417C" w:rsidR="00F81BB6" w:rsidRPr="0092381A" w:rsidRDefault="00F81BB6" w:rsidP="6A1560A3">
      <w:pPr>
        <w:rPr>
          <w:rFonts w:ascii="Arial" w:hAnsi="Arial" w:cs="Arial"/>
          <w:color w:val="000000" w:themeColor="text1"/>
        </w:rPr>
      </w:pPr>
    </w:p>
    <w:p w14:paraId="1B440F05" w14:textId="0FA02662" w:rsidR="00F81BB6" w:rsidRPr="0092381A" w:rsidRDefault="00F81BB6" w:rsidP="6A1560A3">
      <w:pPr>
        <w:rPr>
          <w:rFonts w:ascii="Arial" w:hAnsi="Arial" w:cs="Arial"/>
          <w:color w:val="000000" w:themeColor="text1"/>
        </w:rPr>
      </w:pPr>
    </w:p>
    <w:p w14:paraId="4E98E672" w14:textId="73B9B52D" w:rsidR="00F81BB6" w:rsidRPr="0092381A" w:rsidRDefault="00F81BB6" w:rsidP="6A1560A3">
      <w:pPr>
        <w:rPr>
          <w:rFonts w:ascii="Arial" w:hAnsi="Arial" w:cs="Arial"/>
          <w:color w:val="000000" w:themeColor="text1"/>
        </w:rPr>
      </w:pPr>
    </w:p>
    <w:p w14:paraId="5B5D4A29" w14:textId="16309A93" w:rsidR="00F81BB6" w:rsidRPr="0092381A" w:rsidRDefault="00F81BB6" w:rsidP="6A1560A3">
      <w:pPr>
        <w:rPr>
          <w:rFonts w:ascii="Arial" w:hAnsi="Arial" w:cs="Arial"/>
          <w:color w:val="000000" w:themeColor="text1"/>
        </w:rPr>
      </w:pPr>
    </w:p>
    <w:p w14:paraId="6D790B1C" w14:textId="27E20D6F" w:rsidR="00F81BB6" w:rsidRPr="0092381A" w:rsidRDefault="00F81BB6" w:rsidP="00657607">
      <w:pPr>
        <w:pStyle w:val="WW-Rubrik"/>
        <w:jc w:val="left"/>
        <w:rPr>
          <w:rFonts w:ascii="Arial" w:hAnsi="Arial" w:cs="Arial"/>
          <w:color w:val="000000"/>
        </w:rPr>
      </w:pPr>
      <w:r w:rsidRPr="6A1560A3">
        <w:rPr>
          <w:rFonts w:ascii="Arial" w:hAnsi="Arial" w:cs="Arial"/>
          <w:color w:val="000000" w:themeColor="text1"/>
        </w:rPr>
        <w:t xml:space="preserve">Främjande arbete </w:t>
      </w:r>
    </w:p>
    <w:p w14:paraId="70DF9E56" w14:textId="77777777" w:rsidR="00F81BB6" w:rsidRPr="0092381A" w:rsidRDefault="00F81BB6" w:rsidP="005F0574">
      <w:pPr>
        <w:pStyle w:val="WW-Rubrik"/>
        <w:jc w:val="left"/>
        <w:rPr>
          <w:rFonts w:ascii="Arial" w:hAnsi="Arial" w:cs="Arial"/>
          <w:color w:val="000000"/>
        </w:rPr>
      </w:pPr>
    </w:p>
    <w:p w14:paraId="198E45EA" w14:textId="77777777" w:rsidR="00F81BB6" w:rsidRPr="0092381A" w:rsidRDefault="00F81BB6">
      <w:pPr>
        <w:pStyle w:val="WW-Rubrik"/>
        <w:numPr>
          <w:ilvl w:val="0"/>
          <w:numId w:val="10"/>
        </w:numPr>
        <w:jc w:val="left"/>
        <w:rPr>
          <w:rFonts w:ascii="Arial" w:hAnsi="Arial" w:cs="Arial"/>
          <w:b w:val="0"/>
          <w:bCs w:val="0"/>
          <w:iCs/>
          <w:color w:val="000000"/>
        </w:rPr>
      </w:pPr>
      <w:r w:rsidRPr="0092381A">
        <w:rPr>
          <w:rFonts w:ascii="Arial" w:hAnsi="Arial" w:cs="Arial"/>
          <w:b w:val="0"/>
          <w:bCs w:val="0"/>
          <w:iCs/>
          <w:color w:val="000000"/>
        </w:rPr>
        <w:t>Syftar till att förstärka respekten för allas lika värde</w:t>
      </w:r>
    </w:p>
    <w:p w14:paraId="599E553C" w14:textId="77777777" w:rsidR="00F81BB6" w:rsidRPr="0092381A" w:rsidRDefault="00F81BB6">
      <w:pPr>
        <w:pStyle w:val="WW-Rubrik"/>
        <w:numPr>
          <w:ilvl w:val="0"/>
          <w:numId w:val="10"/>
        </w:numPr>
        <w:jc w:val="left"/>
        <w:rPr>
          <w:rFonts w:ascii="Arial" w:hAnsi="Arial" w:cs="Arial"/>
          <w:b w:val="0"/>
          <w:bCs w:val="0"/>
          <w:iCs/>
          <w:color w:val="000000"/>
        </w:rPr>
      </w:pPr>
      <w:r w:rsidRPr="0092381A">
        <w:rPr>
          <w:rFonts w:ascii="Arial" w:hAnsi="Arial" w:cs="Arial"/>
          <w:b w:val="0"/>
          <w:bCs w:val="0"/>
          <w:iCs/>
          <w:color w:val="000000"/>
        </w:rPr>
        <w:t>Omfattar alla diskrimineringsgrunderna</w:t>
      </w:r>
    </w:p>
    <w:p w14:paraId="429D12DD" w14:textId="77777777" w:rsidR="00F81BB6" w:rsidRPr="0092381A" w:rsidRDefault="00F81BB6">
      <w:pPr>
        <w:pStyle w:val="WW-Rubrik"/>
        <w:numPr>
          <w:ilvl w:val="0"/>
          <w:numId w:val="10"/>
        </w:numPr>
        <w:jc w:val="left"/>
        <w:rPr>
          <w:rFonts w:ascii="Arial" w:hAnsi="Arial" w:cs="Arial"/>
          <w:b w:val="0"/>
          <w:bCs w:val="0"/>
          <w:iCs/>
          <w:color w:val="000000"/>
        </w:rPr>
      </w:pPr>
      <w:r w:rsidRPr="0092381A">
        <w:rPr>
          <w:rFonts w:ascii="Arial" w:hAnsi="Arial" w:cs="Arial"/>
          <w:b w:val="0"/>
          <w:bCs w:val="0"/>
          <w:iCs/>
          <w:color w:val="000000"/>
        </w:rPr>
        <w:t>Riktas mot alla och bedrivs utan förekommen anledning</w:t>
      </w:r>
    </w:p>
    <w:p w14:paraId="46FA9608" w14:textId="77777777" w:rsidR="00F81BB6" w:rsidRPr="0092381A" w:rsidRDefault="00F81BB6">
      <w:pPr>
        <w:pStyle w:val="WW-Rubrik"/>
        <w:numPr>
          <w:ilvl w:val="0"/>
          <w:numId w:val="10"/>
        </w:numPr>
        <w:jc w:val="left"/>
        <w:rPr>
          <w:rFonts w:ascii="Arial" w:hAnsi="Arial" w:cs="Arial"/>
          <w:b w:val="0"/>
          <w:bCs w:val="0"/>
          <w:iCs/>
          <w:color w:val="000000"/>
        </w:rPr>
      </w:pPr>
      <w:r w:rsidRPr="0092381A">
        <w:rPr>
          <w:rFonts w:ascii="Arial" w:hAnsi="Arial" w:cs="Arial"/>
          <w:b w:val="0"/>
          <w:bCs w:val="0"/>
          <w:iCs/>
          <w:color w:val="000000"/>
        </w:rPr>
        <w:t>Är en naturlig del i det vardagliga arbetet</w:t>
      </w:r>
    </w:p>
    <w:p w14:paraId="44E871BC" w14:textId="77777777" w:rsidR="00F81BB6" w:rsidRPr="0092381A" w:rsidRDefault="00F81BB6">
      <w:pPr>
        <w:rPr>
          <w:rFonts w:ascii="Arial" w:hAnsi="Arial" w:cs="Arial"/>
          <w:b/>
          <w:bCs/>
          <w:color w:val="000000"/>
        </w:rPr>
      </w:pPr>
    </w:p>
    <w:p w14:paraId="144A5D23" w14:textId="77777777" w:rsidR="0092381A" w:rsidRDefault="0092381A" w:rsidP="005F0574">
      <w:pPr>
        <w:rPr>
          <w:rFonts w:ascii="Arial" w:hAnsi="Arial" w:cs="Arial"/>
          <w:b/>
          <w:bCs/>
          <w:color w:val="000000"/>
        </w:rPr>
      </w:pPr>
    </w:p>
    <w:p w14:paraId="6ED91D19" w14:textId="77777777" w:rsidR="00F81BB6" w:rsidRPr="0092381A" w:rsidRDefault="00F81BB6" w:rsidP="005F0574">
      <w:pPr>
        <w:rPr>
          <w:rFonts w:ascii="Arial" w:hAnsi="Arial" w:cs="Arial"/>
          <w:color w:val="000000"/>
        </w:rPr>
      </w:pPr>
      <w:r w:rsidRPr="0092381A">
        <w:rPr>
          <w:rFonts w:ascii="Arial" w:hAnsi="Arial" w:cs="Arial"/>
          <w:b/>
          <w:bCs/>
          <w:color w:val="000000"/>
        </w:rPr>
        <w:t>Vi arbetar för en samsyn när det gäller värdegrundsfrågor</w:t>
      </w:r>
    </w:p>
    <w:p w14:paraId="731FDAF9" w14:textId="77777777" w:rsidR="00F81BB6" w:rsidRPr="0092381A" w:rsidRDefault="00F81BB6">
      <w:pPr>
        <w:rPr>
          <w:rFonts w:ascii="Arial" w:hAnsi="Arial" w:cs="Arial"/>
          <w:color w:val="000000"/>
        </w:rPr>
      </w:pPr>
      <w:r w:rsidRPr="0092381A">
        <w:rPr>
          <w:rFonts w:ascii="Arial" w:hAnsi="Arial" w:cs="Arial"/>
          <w:color w:val="000000"/>
        </w:rPr>
        <w:t xml:space="preserve">Genom att vi: </w:t>
      </w:r>
    </w:p>
    <w:p w14:paraId="7FB9C90C" w14:textId="77777777" w:rsidR="00F81BB6" w:rsidRPr="0092381A" w:rsidRDefault="00F81BB6" w:rsidP="00795C2E">
      <w:pPr>
        <w:numPr>
          <w:ilvl w:val="0"/>
          <w:numId w:val="20"/>
        </w:numPr>
        <w:rPr>
          <w:rFonts w:ascii="Arial" w:hAnsi="Arial" w:cs="Arial"/>
          <w:color w:val="000000"/>
        </w:rPr>
      </w:pPr>
      <w:r w:rsidRPr="0092381A">
        <w:rPr>
          <w:rFonts w:ascii="Arial" w:hAnsi="Arial" w:cs="Arial"/>
          <w:color w:val="000000"/>
        </w:rPr>
        <w:t xml:space="preserve">har högt i tak </w:t>
      </w:r>
      <w:r w:rsidR="003734B5" w:rsidRPr="0092381A">
        <w:rPr>
          <w:rFonts w:ascii="Arial" w:hAnsi="Arial" w:cs="Arial"/>
          <w:color w:val="000000"/>
        </w:rPr>
        <w:t>och levande</w:t>
      </w:r>
      <w:r w:rsidRPr="0092381A">
        <w:rPr>
          <w:rFonts w:ascii="Arial" w:hAnsi="Arial" w:cs="Arial"/>
          <w:color w:val="000000"/>
        </w:rPr>
        <w:t xml:space="preserve"> pedagogiska diskussioner</w:t>
      </w:r>
      <w:r w:rsidR="00127119" w:rsidRPr="0092381A">
        <w:rPr>
          <w:rFonts w:ascii="Arial" w:hAnsi="Arial" w:cs="Arial"/>
          <w:color w:val="000000"/>
        </w:rPr>
        <w:t xml:space="preserve"> (</w:t>
      </w:r>
      <w:r w:rsidR="00307D74" w:rsidRPr="0092381A">
        <w:rPr>
          <w:rFonts w:ascii="Arial" w:hAnsi="Arial" w:cs="Arial"/>
          <w:color w:val="000000"/>
        </w:rPr>
        <w:t>på l</w:t>
      </w:r>
      <w:r w:rsidR="00127119" w:rsidRPr="0092381A">
        <w:rPr>
          <w:rFonts w:ascii="Arial" w:hAnsi="Arial" w:cs="Arial"/>
          <w:color w:val="000000"/>
        </w:rPr>
        <w:t xml:space="preserve">ärmöten, APT, personalmöten, </w:t>
      </w:r>
      <w:r w:rsidR="007B6752" w:rsidRPr="0092381A">
        <w:rPr>
          <w:rFonts w:ascii="Arial" w:hAnsi="Arial" w:cs="Arial"/>
          <w:color w:val="000000"/>
        </w:rPr>
        <w:t>utvecklingsdaga</w:t>
      </w:r>
      <w:r w:rsidR="00307D74" w:rsidRPr="0092381A">
        <w:rPr>
          <w:rFonts w:ascii="Arial" w:hAnsi="Arial" w:cs="Arial"/>
          <w:color w:val="000000"/>
        </w:rPr>
        <w:t xml:space="preserve">r </w:t>
      </w:r>
      <w:proofErr w:type="spellStart"/>
      <w:r w:rsidR="00307D74" w:rsidRPr="0092381A">
        <w:rPr>
          <w:rFonts w:ascii="Arial" w:hAnsi="Arial" w:cs="Arial"/>
          <w:color w:val="000000"/>
        </w:rPr>
        <w:t>m.m</w:t>
      </w:r>
      <w:proofErr w:type="spellEnd"/>
      <w:r w:rsidR="00307D74" w:rsidRPr="0092381A">
        <w:rPr>
          <w:rFonts w:ascii="Arial" w:hAnsi="Arial" w:cs="Arial"/>
          <w:color w:val="000000"/>
        </w:rPr>
        <w:t>)</w:t>
      </w:r>
    </w:p>
    <w:p w14:paraId="25BCE831" w14:textId="77777777" w:rsidR="00F81BB6" w:rsidRPr="0092381A" w:rsidRDefault="00F81BB6" w:rsidP="00795C2E">
      <w:pPr>
        <w:numPr>
          <w:ilvl w:val="0"/>
          <w:numId w:val="20"/>
        </w:numPr>
        <w:rPr>
          <w:rFonts w:ascii="Arial" w:hAnsi="Arial" w:cs="Arial"/>
          <w:color w:val="000000"/>
        </w:rPr>
      </w:pPr>
      <w:r w:rsidRPr="0092381A">
        <w:rPr>
          <w:rFonts w:ascii="Arial" w:hAnsi="Arial" w:cs="Arial"/>
          <w:color w:val="000000"/>
        </w:rPr>
        <w:t>har roligt och trivs tillsammans</w:t>
      </w:r>
      <w:r w:rsidR="00795C2E" w:rsidRPr="0092381A">
        <w:rPr>
          <w:rFonts w:ascii="Arial" w:hAnsi="Arial" w:cs="Arial"/>
          <w:color w:val="000000"/>
        </w:rPr>
        <w:t>,</w:t>
      </w:r>
    </w:p>
    <w:p w14:paraId="25530D4D" w14:textId="77777777" w:rsidR="00F81BB6" w:rsidRPr="0092381A" w:rsidRDefault="00F81BB6" w:rsidP="00795C2E">
      <w:pPr>
        <w:numPr>
          <w:ilvl w:val="0"/>
          <w:numId w:val="20"/>
        </w:numPr>
        <w:rPr>
          <w:rFonts w:ascii="Arial" w:hAnsi="Arial" w:cs="Arial"/>
          <w:color w:val="000000"/>
        </w:rPr>
      </w:pPr>
      <w:r w:rsidRPr="0092381A">
        <w:rPr>
          <w:rFonts w:ascii="Arial" w:hAnsi="Arial" w:cs="Arial"/>
          <w:color w:val="000000"/>
        </w:rPr>
        <w:t>ser varandras styrkor och svagheter</w:t>
      </w:r>
      <w:r w:rsidR="00795C2E" w:rsidRPr="0092381A">
        <w:rPr>
          <w:rFonts w:ascii="Arial" w:hAnsi="Arial" w:cs="Arial"/>
          <w:color w:val="000000"/>
        </w:rPr>
        <w:t>,</w:t>
      </w:r>
    </w:p>
    <w:p w14:paraId="67D3F0B5" w14:textId="77777777" w:rsidR="00F81BB6" w:rsidRPr="0092381A" w:rsidRDefault="00F81BB6" w:rsidP="00795C2E">
      <w:pPr>
        <w:numPr>
          <w:ilvl w:val="0"/>
          <w:numId w:val="20"/>
        </w:numPr>
        <w:rPr>
          <w:rFonts w:ascii="Arial" w:hAnsi="Arial" w:cs="Arial"/>
          <w:color w:val="000000"/>
        </w:rPr>
      </w:pPr>
      <w:r w:rsidRPr="0092381A">
        <w:rPr>
          <w:rFonts w:ascii="Arial" w:hAnsi="Arial" w:cs="Arial"/>
          <w:color w:val="000000"/>
        </w:rPr>
        <w:t>tar tillvara varandras kompetenser och hjälper och stöttar varandra</w:t>
      </w:r>
      <w:r w:rsidR="00795C2E" w:rsidRPr="0092381A">
        <w:rPr>
          <w:rFonts w:ascii="Arial" w:hAnsi="Arial" w:cs="Arial"/>
          <w:color w:val="000000"/>
        </w:rPr>
        <w:t xml:space="preserve"> </w:t>
      </w:r>
    </w:p>
    <w:p w14:paraId="3E1181C1" w14:textId="77777777" w:rsidR="00F81BB6" w:rsidRPr="0092381A" w:rsidRDefault="00F81BB6" w:rsidP="00795C2E">
      <w:pPr>
        <w:numPr>
          <w:ilvl w:val="0"/>
          <w:numId w:val="20"/>
        </w:numPr>
        <w:rPr>
          <w:rFonts w:ascii="Arial" w:hAnsi="Arial" w:cs="Arial"/>
          <w:color w:val="000000"/>
        </w:rPr>
      </w:pPr>
      <w:r w:rsidRPr="0092381A">
        <w:rPr>
          <w:rFonts w:ascii="Arial" w:hAnsi="Arial" w:cs="Arial"/>
          <w:color w:val="000000"/>
        </w:rPr>
        <w:t>samtalar med, lyssnar på och respekterar varandras åsikter</w:t>
      </w:r>
      <w:r w:rsidR="00795C2E" w:rsidRPr="0092381A">
        <w:rPr>
          <w:rFonts w:ascii="Arial" w:hAnsi="Arial" w:cs="Arial"/>
          <w:color w:val="000000"/>
        </w:rPr>
        <w:t>.</w:t>
      </w:r>
    </w:p>
    <w:p w14:paraId="738610EB" w14:textId="77777777" w:rsidR="00F81BB6" w:rsidRPr="0092381A" w:rsidRDefault="00F81BB6">
      <w:pPr>
        <w:rPr>
          <w:rFonts w:ascii="Arial" w:hAnsi="Arial" w:cs="Arial"/>
          <w:color w:val="000000"/>
        </w:rPr>
      </w:pPr>
    </w:p>
    <w:p w14:paraId="637805D2" w14:textId="77777777" w:rsidR="0092381A" w:rsidRDefault="0092381A">
      <w:pPr>
        <w:rPr>
          <w:rFonts w:ascii="Arial" w:hAnsi="Arial" w:cs="Arial"/>
          <w:b/>
          <w:bCs/>
          <w:color w:val="000000"/>
        </w:rPr>
      </w:pPr>
    </w:p>
    <w:p w14:paraId="3E30A52F" w14:textId="77777777" w:rsidR="00F81BB6" w:rsidRPr="0092381A" w:rsidRDefault="00F81BB6">
      <w:pPr>
        <w:rPr>
          <w:rFonts w:ascii="Arial" w:hAnsi="Arial" w:cs="Arial"/>
          <w:color w:val="000000"/>
        </w:rPr>
      </w:pPr>
      <w:r w:rsidRPr="0092381A">
        <w:rPr>
          <w:rFonts w:ascii="Arial" w:hAnsi="Arial" w:cs="Arial"/>
          <w:b/>
          <w:bCs/>
          <w:color w:val="000000"/>
        </w:rPr>
        <w:t>Vi arbetar för ett positivt klimat i förskolan</w:t>
      </w:r>
    </w:p>
    <w:p w14:paraId="2F51E32B" w14:textId="77777777" w:rsidR="00F81BB6" w:rsidRPr="0092381A" w:rsidRDefault="00F81BB6">
      <w:pPr>
        <w:rPr>
          <w:rFonts w:ascii="Arial" w:hAnsi="Arial" w:cs="Arial"/>
          <w:color w:val="000000"/>
        </w:rPr>
      </w:pPr>
      <w:r w:rsidRPr="0092381A">
        <w:rPr>
          <w:rFonts w:ascii="Arial" w:hAnsi="Arial" w:cs="Arial"/>
          <w:color w:val="000000"/>
        </w:rPr>
        <w:t>Genom att vi gentemot kollegor, barn och föräldrar:</w:t>
      </w:r>
    </w:p>
    <w:p w14:paraId="2A5B7CFE" w14:textId="77777777" w:rsidR="00F81BB6" w:rsidRPr="0092381A" w:rsidRDefault="00F81BB6" w:rsidP="00795C2E">
      <w:pPr>
        <w:numPr>
          <w:ilvl w:val="0"/>
          <w:numId w:val="21"/>
        </w:numPr>
        <w:rPr>
          <w:rFonts w:ascii="Arial" w:hAnsi="Arial" w:cs="Arial"/>
          <w:color w:val="000000"/>
        </w:rPr>
      </w:pPr>
      <w:r w:rsidRPr="0092381A">
        <w:rPr>
          <w:rFonts w:ascii="Arial" w:hAnsi="Arial" w:cs="Arial"/>
          <w:color w:val="000000"/>
        </w:rPr>
        <w:t>är öppna och ärliga</w:t>
      </w:r>
      <w:r w:rsidR="00F3168E" w:rsidRPr="0092381A">
        <w:rPr>
          <w:rFonts w:ascii="Arial" w:hAnsi="Arial" w:cs="Arial"/>
          <w:color w:val="000000"/>
        </w:rPr>
        <w:t>,</w:t>
      </w:r>
    </w:p>
    <w:p w14:paraId="771E0A03" w14:textId="77777777" w:rsidR="00F81BB6" w:rsidRPr="0092381A" w:rsidRDefault="00F81BB6" w:rsidP="00795C2E">
      <w:pPr>
        <w:numPr>
          <w:ilvl w:val="0"/>
          <w:numId w:val="21"/>
        </w:numPr>
        <w:rPr>
          <w:rFonts w:ascii="Arial" w:hAnsi="Arial" w:cs="Arial"/>
          <w:color w:val="000000"/>
        </w:rPr>
      </w:pPr>
      <w:r w:rsidRPr="0092381A">
        <w:rPr>
          <w:rFonts w:ascii="Arial" w:hAnsi="Arial" w:cs="Arial"/>
          <w:color w:val="000000"/>
        </w:rPr>
        <w:t xml:space="preserve">är nyfikna och intresserade av andras sätt att tänka </w:t>
      </w:r>
      <w:r w:rsidR="003734B5" w:rsidRPr="0092381A">
        <w:rPr>
          <w:rFonts w:ascii="Arial" w:hAnsi="Arial" w:cs="Arial"/>
          <w:color w:val="000000"/>
        </w:rPr>
        <w:t>– ”hur</w:t>
      </w:r>
      <w:r w:rsidRPr="0092381A">
        <w:rPr>
          <w:rFonts w:ascii="Arial" w:hAnsi="Arial" w:cs="Arial"/>
          <w:color w:val="000000"/>
        </w:rPr>
        <w:t xml:space="preserve"> tänkte du nu?”</w:t>
      </w:r>
      <w:r w:rsidR="00F3168E" w:rsidRPr="0092381A">
        <w:rPr>
          <w:rFonts w:ascii="Arial" w:hAnsi="Arial" w:cs="Arial"/>
          <w:color w:val="000000"/>
        </w:rPr>
        <w:t>,</w:t>
      </w:r>
    </w:p>
    <w:p w14:paraId="03AF8946" w14:textId="77777777" w:rsidR="00F81BB6" w:rsidRPr="0092381A" w:rsidRDefault="00F81BB6" w:rsidP="00795C2E">
      <w:pPr>
        <w:numPr>
          <w:ilvl w:val="0"/>
          <w:numId w:val="21"/>
        </w:numPr>
        <w:rPr>
          <w:rFonts w:ascii="Arial" w:hAnsi="Arial" w:cs="Arial"/>
          <w:color w:val="000000"/>
        </w:rPr>
      </w:pPr>
      <w:r w:rsidRPr="0092381A">
        <w:rPr>
          <w:rFonts w:ascii="Arial" w:hAnsi="Arial" w:cs="Arial"/>
          <w:color w:val="000000"/>
        </w:rPr>
        <w:t>ser varandra, hur vi mår och hjälps åt i kniviga situationer</w:t>
      </w:r>
      <w:r w:rsidR="00F3168E" w:rsidRPr="0092381A">
        <w:rPr>
          <w:rFonts w:ascii="Arial" w:hAnsi="Arial" w:cs="Arial"/>
          <w:color w:val="000000"/>
        </w:rPr>
        <w:t>,</w:t>
      </w:r>
    </w:p>
    <w:p w14:paraId="7E75EDCE" w14:textId="77777777" w:rsidR="00F81BB6" w:rsidRPr="0092381A" w:rsidRDefault="00F81BB6" w:rsidP="00795C2E">
      <w:pPr>
        <w:numPr>
          <w:ilvl w:val="0"/>
          <w:numId w:val="21"/>
        </w:numPr>
        <w:rPr>
          <w:rFonts w:ascii="Arial" w:hAnsi="Arial" w:cs="Arial"/>
          <w:color w:val="000000"/>
        </w:rPr>
      </w:pPr>
      <w:r w:rsidRPr="0092381A">
        <w:rPr>
          <w:rFonts w:ascii="Arial" w:hAnsi="Arial" w:cs="Arial"/>
          <w:color w:val="000000"/>
        </w:rPr>
        <w:t xml:space="preserve">hjälps åt </w:t>
      </w:r>
      <w:r w:rsidR="003734B5" w:rsidRPr="0092381A">
        <w:rPr>
          <w:rFonts w:ascii="Arial" w:hAnsi="Arial" w:cs="Arial"/>
          <w:color w:val="000000"/>
        </w:rPr>
        <w:t xml:space="preserve">att </w:t>
      </w:r>
      <w:r w:rsidR="00795C2E" w:rsidRPr="0092381A">
        <w:rPr>
          <w:rFonts w:ascii="Arial" w:hAnsi="Arial" w:cs="Arial"/>
          <w:color w:val="000000"/>
        </w:rPr>
        <w:t>hantera konflikter</w:t>
      </w:r>
      <w:r w:rsidR="00F3168E" w:rsidRPr="0092381A">
        <w:rPr>
          <w:rFonts w:ascii="Arial" w:hAnsi="Arial" w:cs="Arial"/>
          <w:color w:val="000000"/>
        </w:rPr>
        <w:t xml:space="preserve"> </w:t>
      </w:r>
    </w:p>
    <w:p w14:paraId="090E81F9" w14:textId="77777777" w:rsidR="00F81BB6" w:rsidRPr="0092381A" w:rsidRDefault="00F81BB6" w:rsidP="00795C2E">
      <w:pPr>
        <w:numPr>
          <w:ilvl w:val="0"/>
          <w:numId w:val="21"/>
        </w:numPr>
        <w:rPr>
          <w:rFonts w:ascii="Arial" w:hAnsi="Arial" w:cs="Arial"/>
          <w:color w:val="000000"/>
        </w:rPr>
      </w:pPr>
      <w:r w:rsidRPr="0092381A">
        <w:rPr>
          <w:rFonts w:ascii="Arial" w:hAnsi="Arial" w:cs="Arial"/>
          <w:color w:val="000000"/>
        </w:rPr>
        <w:t>förklara för varandra om vi uppfattar något som sårande eller kränkande</w:t>
      </w:r>
      <w:r w:rsidR="00F3168E" w:rsidRPr="0092381A">
        <w:rPr>
          <w:rFonts w:ascii="Arial" w:hAnsi="Arial" w:cs="Arial"/>
          <w:color w:val="000000"/>
        </w:rPr>
        <w:t>.</w:t>
      </w:r>
    </w:p>
    <w:p w14:paraId="463F29E8" w14:textId="77777777" w:rsidR="00F81BB6" w:rsidRPr="0092381A" w:rsidRDefault="00F81BB6">
      <w:pPr>
        <w:rPr>
          <w:rFonts w:ascii="Arial" w:hAnsi="Arial" w:cs="Arial"/>
          <w:color w:val="000000"/>
        </w:rPr>
      </w:pPr>
    </w:p>
    <w:p w14:paraId="3B7B4B86" w14:textId="77777777" w:rsidR="0092381A" w:rsidRDefault="0092381A">
      <w:pPr>
        <w:rPr>
          <w:rFonts w:ascii="Arial" w:hAnsi="Arial" w:cs="Arial"/>
          <w:b/>
          <w:color w:val="000000"/>
        </w:rPr>
      </w:pPr>
    </w:p>
    <w:p w14:paraId="7600667D" w14:textId="77777777" w:rsidR="007C1E61" w:rsidRPr="0092381A" w:rsidRDefault="007C1E61">
      <w:pPr>
        <w:rPr>
          <w:rFonts w:ascii="Arial" w:hAnsi="Arial" w:cs="Arial"/>
          <w:b/>
          <w:color w:val="000000"/>
        </w:rPr>
      </w:pPr>
      <w:r w:rsidRPr="0092381A">
        <w:rPr>
          <w:rFonts w:ascii="Arial" w:hAnsi="Arial" w:cs="Arial"/>
          <w:b/>
          <w:color w:val="000000"/>
        </w:rPr>
        <w:t>Vi arbetar för ett bra samarbete mellan förskola och hem</w:t>
      </w:r>
    </w:p>
    <w:p w14:paraId="10BBD6DD" w14:textId="77777777" w:rsidR="007C1E61" w:rsidRPr="0092381A" w:rsidRDefault="007C1E61">
      <w:pPr>
        <w:rPr>
          <w:rFonts w:ascii="Arial" w:hAnsi="Arial" w:cs="Arial"/>
          <w:color w:val="000000"/>
        </w:rPr>
      </w:pPr>
      <w:r w:rsidRPr="0092381A">
        <w:rPr>
          <w:rFonts w:ascii="Arial" w:hAnsi="Arial" w:cs="Arial"/>
          <w:color w:val="000000"/>
        </w:rPr>
        <w:t>Genom att:</w:t>
      </w:r>
    </w:p>
    <w:p w14:paraId="33B43458" w14:textId="77777777" w:rsidR="007C1E61" w:rsidRPr="0092381A" w:rsidRDefault="005F0574" w:rsidP="005F0574">
      <w:pPr>
        <w:numPr>
          <w:ilvl w:val="0"/>
          <w:numId w:val="25"/>
        </w:numPr>
        <w:rPr>
          <w:rFonts w:ascii="Arial" w:eastAsia="Arial" w:hAnsi="Arial" w:cs="Arial"/>
          <w:color w:val="000000"/>
        </w:rPr>
      </w:pPr>
      <w:r w:rsidRPr="0092381A">
        <w:rPr>
          <w:rFonts w:ascii="Arial" w:hAnsi="Arial" w:cs="Arial"/>
          <w:color w:val="000000"/>
        </w:rPr>
        <w:t xml:space="preserve">under inskolningen lägga </w:t>
      </w:r>
      <w:r w:rsidR="007C1E61" w:rsidRPr="0092381A">
        <w:rPr>
          <w:rFonts w:ascii="Arial" w:hAnsi="Arial" w:cs="Arial"/>
          <w:color w:val="000000"/>
        </w:rPr>
        <w:t>grunden för trivsel, trygghet samt goda relationer mellan förskolan och hemmet</w:t>
      </w:r>
      <w:r w:rsidRPr="0092381A">
        <w:rPr>
          <w:rFonts w:ascii="Arial" w:hAnsi="Arial" w:cs="Arial"/>
          <w:color w:val="000000"/>
        </w:rPr>
        <w:t>,</w:t>
      </w:r>
      <w:r w:rsidR="007C1E61" w:rsidRPr="0092381A">
        <w:rPr>
          <w:rFonts w:ascii="Arial" w:hAnsi="Arial" w:cs="Arial"/>
          <w:color w:val="000000"/>
        </w:rPr>
        <w:t xml:space="preserve"> </w:t>
      </w:r>
    </w:p>
    <w:p w14:paraId="5C2A98CE" w14:textId="77777777" w:rsidR="007C1E61" w:rsidRPr="0092381A" w:rsidRDefault="005F0574" w:rsidP="005F0574">
      <w:pPr>
        <w:numPr>
          <w:ilvl w:val="0"/>
          <w:numId w:val="25"/>
        </w:numPr>
        <w:rPr>
          <w:rFonts w:ascii="Arial" w:hAnsi="Arial" w:cs="Arial"/>
        </w:rPr>
      </w:pPr>
      <w:r w:rsidRPr="0092381A">
        <w:rPr>
          <w:rFonts w:ascii="Arial" w:hAnsi="Arial" w:cs="Arial"/>
          <w:color w:val="000000"/>
        </w:rPr>
        <w:t>ha</w:t>
      </w:r>
      <w:r w:rsidR="007C1E61" w:rsidRPr="0092381A">
        <w:rPr>
          <w:rFonts w:ascii="Arial" w:hAnsi="Arial" w:cs="Arial"/>
          <w:color w:val="000000"/>
        </w:rPr>
        <w:t xml:space="preserve"> en dialog med föräldrarna kring barnet och förskolans verksamhet vid lämning och hämtning</w:t>
      </w:r>
      <w:r w:rsidRPr="0092381A">
        <w:rPr>
          <w:rFonts w:ascii="Arial" w:hAnsi="Arial" w:cs="Arial"/>
          <w:color w:val="000000"/>
        </w:rPr>
        <w:t>,</w:t>
      </w:r>
    </w:p>
    <w:p w14:paraId="6CC46A52" w14:textId="77777777" w:rsidR="007C1E61" w:rsidRPr="0092381A" w:rsidRDefault="005F0574" w:rsidP="005F0574">
      <w:pPr>
        <w:numPr>
          <w:ilvl w:val="0"/>
          <w:numId w:val="25"/>
        </w:numPr>
        <w:rPr>
          <w:rFonts w:ascii="Arial" w:hAnsi="Arial" w:cs="Arial"/>
        </w:rPr>
      </w:pPr>
      <w:r w:rsidRPr="0092381A">
        <w:rPr>
          <w:rFonts w:ascii="Arial" w:hAnsi="Arial" w:cs="Arial"/>
          <w:color w:val="000000"/>
        </w:rPr>
        <w:t>förankra</w:t>
      </w:r>
      <w:r w:rsidR="007C1E61" w:rsidRPr="0092381A">
        <w:rPr>
          <w:rFonts w:ascii="Arial" w:hAnsi="Arial" w:cs="Arial"/>
          <w:color w:val="000000"/>
        </w:rPr>
        <w:t xml:space="preserve"> värdegrundsarbetet hos föräldrarna, för att skapa förståelse för förskolans uppdrag utifrån läroplanen</w:t>
      </w:r>
      <w:r w:rsidRPr="0092381A">
        <w:rPr>
          <w:rFonts w:ascii="Arial" w:hAnsi="Arial" w:cs="Arial"/>
          <w:color w:val="000000"/>
        </w:rPr>
        <w:t xml:space="preserve"> </w:t>
      </w:r>
    </w:p>
    <w:p w14:paraId="1F3D565F" w14:textId="77777777" w:rsidR="007C1E61" w:rsidRPr="0092381A" w:rsidRDefault="005F0574" w:rsidP="005F0574">
      <w:pPr>
        <w:numPr>
          <w:ilvl w:val="0"/>
          <w:numId w:val="25"/>
        </w:numPr>
        <w:rPr>
          <w:rFonts w:ascii="Arial" w:hAnsi="Arial" w:cs="Arial"/>
        </w:rPr>
      </w:pPr>
      <w:r w:rsidRPr="0092381A">
        <w:rPr>
          <w:rFonts w:ascii="Arial" w:hAnsi="Arial" w:cs="Arial"/>
          <w:color w:val="000000"/>
        </w:rPr>
        <w:t>in</w:t>
      </w:r>
      <w:r w:rsidR="00060B0F">
        <w:rPr>
          <w:rFonts w:ascii="Arial" w:hAnsi="Arial" w:cs="Arial"/>
          <w:color w:val="000000"/>
        </w:rPr>
        <w:t>formera om</w:t>
      </w:r>
      <w:r w:rsidR="007C1E61" w:rsidRPr="0092381A">
        <w:rPr>
          <w:rFonts w:ascii="Arial" w:hAnsi="Arial" w:cs="Arial"/>
          <w:color w:val="000000"/>
        </w:rPr>
        <w:t xml:space="preserve"> </w:t>
      </w:r>
      <w:r w:rsidR="00060B0F">
        <w:rPr>
          <w:rFonts w:ascii="Arial" w:hAnsi="Arial" w:cs="Arial"/>
          <w:color w:val="000000"/>
        </w:rPr>
        <w:t>Likabehandlingsplanen</w:t>
      </w:r>
      <w:r w:rsidR="007C1E61" w:rsidRPr="0092381A">
        <w:rPr>
          <w:rFonts w:ascii="Arial" w:hAnsi="Arial" w:cs="Arial"/>
          <w:color w:val="000000"/>
        </w:rPr>
        <w:t xml:space="preserve"> för alla.</w:t>
      </w:r>
    </w:p>
    <w:p w14:paraId="3A0FF5F2" w14:textId="77777777" w:rsidR="007C1E61" w:rsidRPr="0092381A" w:rsidRDefault="007C1E61">
      <w:pPr>
        <w:rPr>
          <w:rFonts w:ascii="Arial" w:hAnsi="Arial" w:cs="Arial"/>
          <w:color w:val="000000"/>
        </w:rPr>
      </w:pPr>
    </w:p>
    <w:p w14:paraId="5630AD66" w14:textId="77777777" w:rsidR="0092381A" w:rsidRDefault="0092381A">
      <w:pPr>
        <w:rPr>
          <w:rFonts w:ascii="Arial" w:hAnsi="Arial" w:cs="Arial"/>
          <w:b/>
          <w:bCs/>
          <w:color w:val="000000"/>
        </w:rPr>
      </w:pPr>
    </w:p>
    <w:p w14:paraId="1F38F4D0" w14:textId="77777777" w:rsidR="00F81BB6" w:rsidRPr="0092381A" w:rsidRDefault="00F81BB6">
      <w:pPr>
        <w:rPr>
          <w:rFonts w:ascii="Arial" w:hAnsi="Arial" w:cs="Arial"/>
          <w:color w:val="000000"/>
        </w:rPr>
      </w:pPr>
      <w:r w:rsidRPr="0092381A">
        <w:rPr>
          <w:rFonts w:ascii="Arial" w:hAnsi="Arial" w:cs="Arial"/>
          <w:b/>
          <w:bCs/>
          <w:color w:val="000000"/>
        </w:rPr>
        <w:t>Vi arbetar med att utforma verksamheten efter varje barns behov</w:t>
      </w:r>
    </w:p>
    <w:p w14:paraId="42863BA0" w14:textId="77777777" w:rsidR="00F81BB6" w:rsidRPr="0092381A" w:rsidRDefault="00F81BB6">
      <w:pPr>
        <w:rPr>
          <w:rFonts w:ascii="Arial" w:hAnsi="Arial" w:cs="Arial"/>
          <w:color w:val="000000"/>
        </w:rPr>
      </w:pPr>
      <w:r w:rsidRPr="0092381A">
        <w:rPr>
          <w:rFonts w:ascii="Arial" w:hAnsi="Arial" w:cs="Arial"/>
          <w:color w:val="000000"/>
        </w:rPr>
        <w:t>Genom att:</w:t>
      </w:r>
    </w:p>
    <w:p w14:paraId="17D12CB4" w14:textId="77777777" w:rsidR="00F81BB6" w:rsidRPr="0092381A" w:rsidRDefault="00F81BB6" w:rsidP="00795C2E">
      <w:pPr>
        <w:numPr>
          <w:ilvl w:val="0"/>
          <w:numId w:val="22"/>
        </w:numPr>
        <w:rPr>
          <w:rFonts w:ascii="Arial" w:hAnsi="Arial" w:cs="Arial"/>
          <w:color w:val="000000"/>
        </w:rPr>
      </w:pPr>
      <w:r w:rsidRPr="0092381A">
        <w:rPr>
          <w:rFonts w:ascii="Arial" w:hAnsi="Arial" w:cs="Arial"/>
          <w:color w:val="000000"/>
        </w:rPr>
        <w:t>se varje barns förmågor</w:t>
      </w:r>
      <w:r w:rsidR="00795C2E" w:rsidRPr="0092381A">
        <w:rPr>
          <w:rFonts w:ascii="Arial" w:hAnsi="Arial" w:cs="Arial"/>
          <w:color w:val="000000"/>
        </w:rPr>
        <w:t>,</w:t>
      </w:r>
    </w:p>
    <w:p w14:paraId="6E3FB994" w14:textId="77777777" w:rsidR="00F81BB6" w:rsidRPr="0092381A" w:rsidRDefault="00F81BB6" w:rsidP="00795C2E">
      <w:pPr>
        <w:numPr>
          <w:ilvl w:val="0"/>
          <w:numId w:val="22"/>
        </w:numPr>
        <w:rPr>
          <w:rFonts w:ascii="Arial" w:hAnsi="Arial" w:cs="Arial"/>
          <w:color w:val="000000"/>
        </w:rPr>
      </w:pPr>
      <w:r w:rsidRPr="0092381A">
        <w:rPr>
          <w:rFonts w:ascii="Arial" w:hAnsi="Arial" w:cs="Arial"/>
          <w:color w:val="000000"/>
        </w:rPr>
        <w:t>se behoven och utgå från dem, det behöver inte vara samma regler för alla barn</w:t>
      </w:r>
      <w:r w:rsidR="00795C2E" w:rsidRPr="0092381A">
        <w:rPr>
          <w:rFonts w:ascii="Arial" w:hAnsi="Arial" w:cs="Arial"/>
          <w:color w:val="000000"/>
        </w:rPr>
        <w:t>,</w:t>
      </w:r>
    </w:p>
    <w:p w14:paraId="59C51692" w14:textId="77777777" w:rsidR="00F81BB6" w:rsidRPr="0092381A" w:rsidRDefault="00F81BB6" w:rsidP="00795C2E">
      <w:pPr>
        <w:numPr>
          <w:ilvl w:val="0"/>
          <w:numId w:val="22"/>
        </w:numPr>
        <w:rPr>
          <w:rFonts w:ascii="Arial" w:hAnsi="Arial" w:cs="Arial"/>
          <w:color w:val="000000"/>
        </w:rPr>
      </w:pPr>
      <w:r w:rsidRPr="0092381A">
        <w:rPr>
          <w:rFonts w:ascii="Arial" w:hAnsi="Arial" w:cs="Arial"/>
          <w:color w:val="000000"/>
        </w:rPr>
        <w:t>tänka på vad och hur vi säger saker, förklara varför</w:t>
      </w:r>
      <w:r w:rsidR="00795C2E" w:rsidRPr="0092381A">
        <w:rPr>
          <w:rFonts w:ascii="Arial" w:hAnsi="Arial" w:cs="Arial"/>
          <w:color w:val="000000"/>
        </w:rPr>
        <w:t>,</w:t>
      </w:r>
    </w:p>
    <w:p w14:paraId="09EE1F6F" w14:textId="77777777" w:rsidR="00F81BB6" w:rsidRPr="0092381A" w:rsidRDefault="00F81BB6" w:rsidP="00795C2E">
      <w:pPr>
        <w:numPr>
          <w:ilvl w:val="0"/>
          <w:numId w:val="22"/>
        </w:numPr>
        <w:rPr>
          <w:rFonts w:ascii="Arial" w:hAnsi="Arial" w:cs="Arial"/>
          <w:color w:val="000000"/>
        </w:rPr>
      </w:pPr>
      <w:r w:rsidRPr="0092381A">
        <w:rPr>
          <w:rFonts w:ascii="Arial" w:hAnsi="Arial" w:cs="Arial"/>
          <w:color w:val="000000"/>
        </w:rPr>
        <w:t>visa att vi finns där och lyssnar på barnen</w:t>
      </w:r>
      <w:r w:rsidR="007C1E61" w:rsidRPr="0092381A">
        <w:rPr>
          <w:rFonts w:ascii="Arial" w:hAnsi="Arial" w:cs="Arial"/>
          <w:color w:val="000000"/>
        </w:rPr>
        <w:t>,</w:t>
      </w:r>
    </w:p>
    <w:p w14:paraId="2210266C" w14:textId="77777777" w:rsidR="00F81BB6" w:rsidRPr="0092381A" w:rsidRDefault="00F81BB6" w:rsidP="00795C2E">
      <w:pPr>
        <w:numPr>
          <w:ilvl w:val="0"/>
          <w:numId w:val="22"/>
        </w:numPr>
        <w:rPr>
          <w:rFonts w:ascii="Arial" w:hAnsi="Arial" w:cs="Arial"/>
          <w:color w:val="000000"/>
        </w:rPr>
      </w:pPr>
      <w:r w:rsidRPr="0092381A">
        <w:rPr>
          <w:rFonts w:ascii="Arial" w:hAnsi="Arial" w:cs="Arial"/>
          <w:color w:val="000000"/>
        </w:rPr>
        <w:t>vara närvarande och förutsägbara</w:t>
      </w:r>
      <w:r w:rsidR="007C1E61" w:rsidRPr="0092381A">
        <w:rPr>
          <w:rFonts w:ascii="Arial" w:hAnsi="Arial" w:cs="Arial"/>
          <w:color w:val="000000"/>
        </w:rPr>
        <w:t xml:space="preserve"> </w:t>
      </w:r>
    </w:p>
    <w:p w14:paraId="61829076" w14:textId="77777777" w:rsidR="0092381A" w:rsidRDefault="0092381A" w:rsidP="0092381A">
      <w:pPr>
        <w:rPr>
          <w:rFonts w:ascii="Arial" w:hAnsi="Arial" w:cs="Arial"/>
        </w:rPr>
      </w:pPr>
    </w:p>
    <w:p w14:paraId="2BA226A1" w14:textId="77777777" w:rsidR="0092381A" w:rsidRDefault="0092381A" w:rsidP="0092381A">
      <w:pPr>
        <w:rPr>
          <w:rFonts w:ascii="Arial" w:hAnsi="Arial" w:cs="Arial"/>
        </w:rPr>
      </w:pPr>
    </w:p>
    <w:p w14:paraId="17AD93B2" w14:textId="77777777" w:rsidR="0092381A" w:rsidRDefault="0092381A" w:rsidP="0092381A">
      <w:pPr>
        <w:rPr>
          <w:rFonts w:ascii="Arial" w:hAnsi="Arial" w:cs="Arial"/>
        </w:rPr>
      </w:pPr>
    </w:p>
    <w:p w14:paraId="0DE4B5B7" w14:textId="77777777" w:rsidR="0092381A" w:rsidRDefault="0092381A" w:rsidP="0092381A">
      <w:pPr>
        <w:rPr>
          <w:rFonts w:ascii="Arial" w:hAnsi="Arial" w:cs="Arial"/>
        </w:rPr>
      </w:pPr>
    </w:p>
    <w:p w14:paraId="66204FF1" w14:textId="77777777" w:rsidR="0092381A" w:rsidRDefault="0092381A" w:rsidP="0092381A">
      <w:pPr>
        <w:rPr>
          <w:rFonts w:ascii="Arial" w:hAnsi="Arial" w:cs="Arial"/>
        </w:rPr>
      </w:pPr>
    </w:p>
    <w:p w14:paraId="2DBF0D7D" w14:textId="77777777" w:rsidR="0092381A" w:rsidRDefault="0092381A" w:rsidP="0092381A">
      <w:pPr>
        <w:rPr>
          <w:rFonts w:ascii="Arial" w:hAnsi="Arial" w:cs="Arial"/>
        </w:rPr>
      </w:pPr>
    </w:p>
    <w:p w14:paraId="6B62F1B3" w14:textId="77777777" w:rsidR="0092381A" w:rsidRPr="0092381A" w:rsidRDefault="0092381A" w:rsidP="0092381A">
      <w:pPr>
        <w:rPr>
          <w:rFonts w:ascii="Arial" w:hAnsi="Arial" w:cs="Arial"/>
        </w:rPr>
      </w:pPr>
    </w:p>
    <w:p w14:paraId="13CABA44" w14:textId="77777777" w:rsidR="007C1E61" w:rsidRPr="0092381A" w:rsidRDefault="007C1E61" w:rsidP="007C1E61">
      <w:pPr>
        <w:numPr>
          <w:ilvl w:val="0"/>
          <w:numId w:val="22"/>
        </w:numPr>
        <w:rPr>
          <w:rFonts w:ascii="Arial" w:hAnsi="Arial" w:cs="Arial"/>
        </w:rPr>
      </w:pPr>
      <w:r w:rsidRPr="0092381A">
        <w:rPr>
          <w:rFonts w:ascii="Arial" w:hAnsi="Arial" w:cs="Arial"/>
          <w:color w:val="000000"/>
        </w:rPr>
        <w:t>vi samarbetar med interna (specialpedagog</w:t>
      </w:r>
      <w:r w:rsidR="001656E4">
        <w:rPr>
          <w:rFonts w:ascii="Arial" w:hAnsi="Arial" w:cs="Arial"/>
          <w:color w:val="000000"/>
        </w:rPr>
        <w:t xml:space="preserve">, </w:t>
      </w:r>
      <w:r w:rsidR="001656E4" w:rsidRPr="00D50699">
        <w:rPr>
          <w:rFonts w:ascii="Arial" w:hAnsi="Arial" w:cs="Arial"/>
        </w:rPr>
        <w:t>barn- och elevhälsan</w:t>
      </w:r>
      <w:r w:rsidRPr="0092381A">
        <w:rPr>
          <w:rFonts w:ascii="Arial" w:hAnsi="Arial" w:cs="Arial"/>
          <w:color w:val="000000"/>
        </w:rPr>
        <w:t>) och externa kompeten</w:t>
      </w:r>
      <w:r w:rsidR="00307D74" w:rsidRPr="0092381A">
        <w:rPr>
          <w:rFonts w:ascii="Arial" w:hAnsi="Arial" w:cs="Arial"/>
          <w:color w:val="000000"/>
        </w:rPr>
        <w:t xml:space="preserve">ser (ex logoped, BVC, </w:t>
      </w:r>
      <w:proofErr w:type="gramStart"/>
      <w:r w:rsidR="00307D74" w:rsidRPr="0092381A">
        <w:rPr>
          <w:rFonts w:ascii="Arial" w:hAnsi="Arial" w:cs="Arial"/>
          <w:color w:val="000000"/>
        </w:rPr>
        <w:t>Föräldra- barnhälsan</w:t>
      </w:r>
      <w:proofErr w:type="gramEnd"/>
      <w:r w:rsidR="00307D74" w:rsidRPr="0092381A">
        <w:rPr>
          <w:rFonts w:ascii="Arial" w:hAnsi="Arial" w:cs="Arial"/>
          <w:color w:val="000000"/>
        </w:rPr>
        <w:t>, BUH</w:t>
      </w:r>
      <w:r w:rsidRPr="0092381A">
        <w:rPr>
          <w:rFonts w:ascii="Arial" w:hAnsi="Arial" w:cs="Arial"/>
          <w:color w:val="000000"/>
        </w:rPr>
        <w:t xml:space="preserve"> m.m.). </w:t>
      </w:r>
    </w:p>
    <w:p w14:paraId="02F2C34E" w14:textId="77777777" w:rsidR="00F81BB6" w:rsidRPr="0092381A" w:rsidRDefault="00F81BB6">
      <w:pPr>
        <w:rPr>
          <w:rFonts w:ascii="Arial" w:hAnsi="Arial" w:cs="Arial"/>
          <w:color w:val="000000"/>
        </w:rPr>
      </w:pPr>
    </w:p>
    <w:p w14:paraId="680A4E5D" w14:textId="77777777" w:rsidR="0092381A" w:rsidRDefault="0092381A">
      <w:pPr>
        <w:rPr>
          <w:rFonts w:ascii="Arial" w:hAnsi="Arial" w:cs="Arial"/>
          <w:b/>
          <w:bCs/>
          <w:color w:val="000000"/>
        </w:rPr>
      </w:pPr>
    </w:p>
    <w:p w14:paraId="0CF21565" w14:textId="77777777" w:rsidR="00F81BB6" w:rsidRPr="0092381A" w:rsidRDefault="00F81BB6">
      <w:pPr>
        <w:rPr>
          <w:rFonts w:ascii="Arial" w:hAnsi="Arial" w:cs="Arial"/>
          <w:color w:val="000000"/>
        </w:rPr>
      </w:pPr>
      <w:r w:rsidRPr="0092381A">
        <w:rPr>
          <w:rFonts w:ascii="Arial" w:hAnsi="Arial" w:cs="Arial"/>
          <w:b/>
          <w:bCs/>
          <w:color w:val="000000"/>
        </w:rPr>
        <w:t>Vi arbetar för att skapa en miljö som präglas av respekt, lyhördhet och värme</w:t>
      </w:r>
    </w:p>
    <w:p w14:paraId="02C086C8" w14:textId="77777777" w:rsidR="00F81BB6" w:rsidRPr="0092381A" w:rsidRDefault="00F81BB6">
      <w:pPr>
        <w:rPr>
          <w:rFonts w:ascii="Arial" w:hAnsi="Arial" w:cs="Arial"/>
          <w:color w:val="000000"/>
        </w:rPr>
      </w:pPr>
      <w:r w:rsidRPr="0092381A">
        <w:rPr>
          <w:rFonts w:ascii="Arial" w:hAnsi="Arial" w:cs="Arial"/>
          <w:color w:val="000000"/>
        </w:rPr>
        <w:t>Genom att:</w:t>
      </w:r>
    </w:p>
    <w:p w14:paraId="01EF114D" w14:textId="77777777" w:rsidR="00F81BB6" w:rsidRPr="0092381A" w:rsidRDefault="00F81BB6" w:rsidP="00795C2E">
      <w:pPr>
        <w:numPr>
          <w:ilvl w:val="0"/>
          <w:numId w:val="23"/>
        </w:numPr>
        <w:rPr>
          <w:rFonts w:ascii="Arial" w:hAnsi="Arial" w:cs="Arial"/>
          <w:color w:val="000000"/>
        </w:rPr>
      </w:pPr>
      <w:r w:rsidRPr="0092381A">
        <w:rPr>
          <w:rFonts w:ascii="Arial" w:hAnsi="Arial" w:cs="Arial"/>
          <w:color w:val="000000"/>
        </w:rPr>
        <w:t>se människors olikheter som en tillgång</w:t>
      </w:r>
      <w:r w:rsidR="00795C2E" w:rsidRPr="0092381A">
        <w:rPr>
          <w:rFonts w:ascii="Arial" w:hAnsi="Arial" w:cs="Arial"/>
          <w:color w:val="000000"/>
        </w:rPr>
        <w:t>,</w:t>
      </w:r>
    </w:p>
    <w:p w14:paraId="6262681A" w14:textId="77777777" w:rsidR="00F81BB6" w:rsidRPr="0092381A" w:rsidRDefault="00F81BB6" w:rsidP="00795C2E">
      <w:pPr>
        <w:numPr>
          <w:ilvl w:val="0"/>
          <w:numId w:val="23"/>
        </w:numPr>
        <w:rPr>
          <w:rFonts w:ascii="Arial" w:hAnsi="Arial" w:cs="Arial"/>
          <w:color w:val="000000"/>
        </w:rPr>
      </w:pPr>
      <w:r w:rsidRPr="0092381A">
        <w:rPr>
          <w:rFonts w:ascii="Arial" w:hAnsi="Arial" w:cs="Arial"/>
          <w:color w:val="000000"/>
        </w:rPr>
        <w:t>vara tydliga vuxna som är bra förebilder</w:t>
      </w:r>
      <w:r w:rsidR="00795C2E" w:rsidRPr="0092381A">
        <w:rPr>
          <w:rFonts w:ascii="Arial" w:hAnsi="Arial" w:cs="Arial"/>
          <w:color w:val="000000"/>
        </w:rPr>
        <w:t xml:space="preserve"> </w:t>
      </w:r>
    </w:p>
    <w:p w14:paraId="11475516" w14:textId="77777777" w:rsidR="00F81BB6" w:rsidRPr="0092381A" w:rsidRDefault="00F81BB6" w:rsidP="00795C2E">
      <w:pPr>
        <w:numPr>
          <w:ilvl w:val="0"/>
          <w:numId w:val="23"/>
        </w:numPr>
        <w:rPr>
          <w:rFonts w:ascii="Arial" w:hAnsi="Arial" w:cs="Arial"/>
          <w:color w:val="000000"/>
        </w:rPr>
      </w:pPr>
      <w:r w:rsidRPr="0092381A">
        <w:rPr>
          <w:rFonts w:ascii="Arial" w:hAnsi="Arial" w:cs="Arial"/>
          <w:color w:val="000000"/>
        </w:rPr>
        <w:t>jobba med samspel och demokrati i vardagsarbetet</w:t>
      </w:r>
      <w:r w:rsidR="00795C2E" w:rsidRPr="0092381A">
        <w:rPr>
          <w:rFonts w:ascii="Arial" w:hAnsi="Arial" w:cs="Arial"/>
          <w:color w:val="000000"/>
        </w:rPr>
        <w:t>.</w:t>
      </w:r>
    </w:p>
    <w:p w14:paraId="19219836" w14:textId="77777777" w:rsidR="00F81BB6" w:rsidRDefault="00F81BB6">
      <w:pPr>
        <w:rPr>
          <w:rFonts w:ascii="Arial" w:hAnsi="Arial" w:cs="Arial"/>
          <w:color w:val="000000"/>
        </w:rPr>
      </w:pPr>
    </w:p>
    <w:p w14:paraId="296FEF7D" w14:textId="77777777" w:rsidR="00F81BB6" w:rsidRDefault="00F81BB6">
      <w:pPr>
        <w:rPr>
          <w:rFonts w:ascii="Arial" w:hAnsi="Arial" w:cs="Arial"/>
          <w:color w:val="000000"/>
        </w:rPr>
      </w:pPr>
    </w:p>
    <w:p w14:paraId="2126F807" w14:textId="77777777" w:rsidR="00F81BB6" w:rsidRPr="008977EB" w:rsidRDefault="00F81BB6" w:rsidP="00657607">
      <w:pPr>
        <w:rPr>
          <w:rFonts w:ascii="Arial" w:hAnsi="Arial" w:cs="Arial"/>
          <w:b/>
          <w:bCs/>
          <w:color w:val="000000"/>
        </w:rPr>
      </w:pPr>
      <w:r w:rsidRPr="008977EB">
        <w:rPr>
          <w:rFonts w:ascii="Arial" w:hAnsi="Arial" w:cs="Arial"/>
          <w:b/>
          <w:bCs/>
          <w:color w:val="000000"/>
        </w:rPr>
        <w:t>Förebyggande arbete</w:t>
      </w:r>
    </w:p>
    <w:p w14:paraId="47747AF1" w14:textId="77777777" w:rsidR="00725185" w:rsidRPr="008977EB" w:rsidRDefault="00725185" w:rsidP="00725185">
      <w:pPr>
        <w:rPr>
          <w:rFonts w:ascii="Arial" w:hAnsi="Arial" w:cs="Arial"/>
          <w:iCs/>
          <w:color w:val="000000"/>
        </w:rPr>
      </w:pPr>
      <w:r w:rsidRPr="008977EB">
        <w:rPr>
          <w:rFonts w:ascii="Arial" w:hAnsi="Arial" w:cs="Arial"/>
          <w:iCs/>
          <w:color w:val="000000"/>
        </w:rPr>
        <w:t xml:space="preserve">Det förebyggande arbetet liknar det främjande arbetet. En viktig skillnad är att det förebyggande arbetet sätts in på förekommen anledning för att kartläggningen har visat på </w:t>
      </w:r>
      <w:r w:rsidR="000871E1">
        <w:rPr>
          <w:rFonts w:ascii="Arial" w:hAnsi="Arial" w:cs="Arial"/>
          <w:iCs/>
          <w:color w:val="000000"/>
        </w:rPr>
        <w:t>behov</w:t>
      </w:r>
      <w:r w:rsidRPr="008977EB">
        <w:rPr>
          <w:rFonts w:ascii="Arial" w:hAnsi="Arial" w:cs="Arial"/>
          <w:iCs/>
          <w:color w:val="000000"/>
        </w:rPr>
        <w:t xml:space="preserve"> i verksamheten.</w:t>
      </w:r>
    </w:p>
    <w:p w14:paraId="7194DBDC" w14:textId="77777777" w:rsidR="00725185" w:rsidRPr="008977EB" w:rsidRDefault="00725185" w:rsidP="00725185"/>
    <w:p w14:paraId="769D0D3C" w14:textId="77777777" w:rsidR="00327A65" w:rsidRPr="00327A65" w:rsidRDefault="00327A65" w:rsidP="00020631">
      <w:pPr>
        <w:pStyle w:val="Rubrik1"/>
        <w:rPr>
          <w:color w:val="000000"/>
        </w:rPr>
      </w:pPr>
    </w:p>
    <w:p w14:paraId="56979DAE" w14:textId="77777777" w:rsidR="002618D5" w:rsidRPr="008977EB" w:rsidRDefault="00F81BB6" w:rsidP="00020631">
      <w:pPr>
        <w:pStyle w:val="Rubrik1"/>
        <w:rPr>
          <w:color w:val="000000"/>
        </w:rPr>
      </w:pPr>
      <w:r w:rsidRPr="008977EB">
        <w:t>Mål</w:t>
      </w:r>
    </w:p>
    <w:p w14:paraId="031AA35E" w14:textId="77777777" w:rsidR="00F81BB6" w:rsidRPr="00657607" w:rsidRDefault="00F81BB6" w:rsidP="00657607">
      <w:pPr>
        <w:rPr>
          <w:rFonts w:ascii="Arial" w:hAnsi="Arial" w:cs="Arial"/>
        </w:rPr>
      </w:pPr>
      <w:r w:rsidRPr="00657607">
        <w:rPr>
          <w:rFonts w:ascii="Arial" w:hAnsi="Arial" w:cs="Arial"/>
        </w:rPr>
        <w:t xml:space="preserve">att avvärja risker </w:t>
      </w:r>
      <w:r w:rsidR="006970A5" w:rsidRPr="00657607">
        <w:rPr>
          <w:rFonts w:ascii="Arial" w:hAnsi="Arial" w:cs="Arial"/>
        </w:rPr>
        <w:t>för diskriminering och kränkande behandling</w:t>
      </w:r>
      <w:r w:rsidR="00327A65" w:rsidRPr="00657607">
        <w:rPr>
          <w:rFonts w:ascii="Arial" w:hAnsi="Arial" w:cs="Arial"/>
        </w:rPr>
        <w:t xml:space="preserve"> (ett uppträdande som, utan att ha samband med någon diskrimineringsgrund, kränker ett barns värdighet). Det görs genom </w:t>
      </w:r>
      <w:r w:rsidR="0091133D" w:rsidRPr="00657607">
        <w:rPr>
          <w:rFonts w:ascii="Arial" w:hAnsi="Arial" w:cs="Arial"/>
        </w:rPr>
        <w:t>kartläggning</w:t>
      </w:r>
      <w:r w:rsidRPr="00657607">
        <w:rPr>
          <w:rFonts w:ascii="Arial" w:hAnsi="Arial" w:cs="Arial"/>
        </w:rPr>
        <w:t xml:space="preserve"> och riskanalyser av verksamheten</w:t>
      </w:r>
      <w:r w:rsidR="006970A5" w:rsidRPr="00657607">
        <w:rPr>
          <w:rFonts w:ascii="Arial" w:hAnsi="Arial" w:cs="Arial"/>
        </w:rPr>
        <w:t>.</w:t>
      </w:r>
    </w:p>
    <w:p w14:paraId="54CD245A" w14:textId="77777777" w:rsidR="00F81BB6" w:rsidRDefault="00F81BB6">
      <w:pPr>
        <w:rPr>
          <w:rFonts w:ascii="Arial" w:hAnsi="Arial" w:cs="Arial"/>
          <w:i/>
          <w:iCs/>
          <w:color w:val="000000"/>
          <w:sz w:val="22"/>
          <w:szCs w:val="22"/>
        </w:rPr>
      </w:pPr>
    </w:p>
    <w:p w14:paraId="1231BE67" w14:textId="77777777" w:rsidR="00725185" w:rsidRPr="008977EB" w:rsidRDefault="00725185">
      <w:pPr>
        <w:rPr>
          <w:rFonts w:ascii="Arial" w:hAnsi="Arial" w:cs="Arial"/>
          <w:i/>
          <w:iCs/>
          <w:color w:val="000000"/>
        </w:rPr>
      </w:pPr>
    </w:p>
    <w:p w14:paraId="324F3722" w14:textId="77777777" w:rsidR="0091133D" w:rsidRPr="008977EB" w:rsidRDefault="00725185">
      <w:pPr>
        <w:rPr>
          <w:rFonts w:ascii="Arial" w:hAnsi="Arial" w:cs="Arial"/>
          <w:b/>
          <w:i/>
          <w:iCs/>
          <w:color w:val="000000"/>
        </w:rPr>
      </w:pPr>
      <w:r w:rsidRPr="008977EB">
        <w:rPr>
          <w:rFonts w:ascii="Arial" w:hAnsi="Arial" w:cs="Arial"/>
          <w:b/>
          <w:iCs/>
          <w:color w:val="000000"/>
        </w:rPr>
        <w:t xml:space="preserve">Exempel på kartläggningsmetoder inom Fjällmons förskolor </w:t>
      </w:r>
      <w:r w:rsidR="00B90CFF" w:rsidRPr="008977EB">
        <w:rPr>
          <w:rFonts w:ascii="Arial" w:hAnsi="Arial" w:cs="Arial"/>
          <w:b/>
          <w:iCs/>
          <w:color w:val="000000"/>
        </w:rPr>
        <w:t>är</w:t>
      </w:r>
    </w:p>
    <w:p w14:paraId="36FEB5B0" w14:textId="77777777" w:rsidR="0091133D" w:rsidRPr="008977EB" w:rsidRDefault="0091133D">
      <w:pPr>
        <w:rPr>
          <w:rFonts w:ascii="Arial" w:hAnsi="Arial" w:cs="Arial"/>
          <w:i/>
          <w:iCs/>
          <w:color w:val="000000"/>
        </w:rPr>
      </w:pPr>
    </w:p>
    <w:p w14:paraId="6459EE2F" w14:textId="77777777" w:rsidR="00725185" w:rsidRPr="008977EB" w:rsidRDefault="00327A65" w:rsidP="00B90CFF">
      <w:pPr>
        <w:numPr>
          <w:ilvl w:val="0"/>
          <w:numId w:val="28"/>
        </w:numPr>
        <w:rPr>
          <w:rFonts w:ascii="Arial" w:hAnsi="Arial" w:cs="Arial"/>
          <w:iCs/>
          <w:color w:val="000000"/>
        </w:rPr>
      </w:pPr>
      <w:r>
        <w:rPr>
          <w:rFonts w:ascii="Arial" w:hAnsi="Arial" w:cs="Arial"/>
          <w:iCs/>
          <w:color w:val="000000"/>
        </w:rPr>
        <w:t>SKA-/ och t</w:t>
      </w:r>
      <w:r w:rsidR="00B90CFF" w:rsidRPr="008977EB">
        <w:rPr>
          <w:rFonts w:ascii="Arial" w:hAnsi="Arial" w:cs="Arial"/>
          <w:iCs/>
          <w:color w:val="000000"/>
        </w:rPr>
        <w:t>rygghetsenkät genomförs höst och vår,</w:t>
      </w:r>
    </w:p>
    <w:p w14:paraId="30D7AA69" w14:textId="77777777" w:rsidR="00B90CFF" w:rsidRPr="008977EB" w:rsidRDefault="00B90CFF">
      <w:pPr>
        <w:rPr>
          <w:rFonts w:ascii="Arial" w:hAnsi="Arial" w:cs="Arial"/>
          <w:iCs/>
          <w:color w:val="000000"/>
        </w:rPr>
      </w:pPr>
    </w:p>
    <w:p w14:paraId="25F4ED0A" w14:textId="77777777" w:rsidR="00B90CFF" w:rsidRPr="00D50699" w:rsidRDefault="00020C62" w:rsidP="00B90CFF">
      <w:pPr>
        <w:numPr>
          <w:ilvl w:val="0"/>
          <w:numId w:val="28"/>
        </w:numPr>
        <w:rPr>
          <w:rFonts w:ascii="Arial" w:hAnsi="Arial" w:cs="Arial"/>
          <w:iCs/>
        </w:rPr>
      </w:pPr>
      <w:r w:rsidRPr="00D50699">
        <w:rPr>
          <w:rFonts w:ascii="Arial" w:hAnsi="Arial" w:cs="Arial"/>
          <w:iCs/>
        </w:rPr>
        <w:t>BHM</w:t>
      </w:r>
      <w:r w:rsidR="00D50699">
        <w:rPr>
          <w:rFonts w:ascii="Arial" w:hAnsi="Arial" w:cs="Arial"/>
          <w:iCs/>
        </w:rPr>
        <w:t xml:space="preserve"> (Barnhälsomöte) genomförs med alla arbetslag samt specialpedagog och rektor varje höst- och vårtermin.</w:t>
      </w:r>
    </w:p>
    <w:p w14:paraId="7196D064" w14:textId="77777777" w:rsidR="00D50699" w:rsidRDefault="00D50699" w:rsidP="00D50699">
      <w:pPr>
        <w:pStyle w:val="Liststycke"/>
        <w:rPr>
          <w:rFonts w:ascii="Arial" w:hAnsi="Arial" w:cs="Arial"/>
          <w:iCs/>
          <w:color w:val="000000"/>
        </w:rPr>
      </w:pPr>
    </w:p>
    <w:p w14:paraId="4C1ADDB2" w14:textId="77777777" w:rsidR="00D50699" w:rsidRPr="008977EB" w:rsidRDefault="00D50699" w:rsidP="00B90CFF">
      <w:pPr>
        <w:numPr>
          <w:ilvl w:val="0"/>
          <w:numId w:val="28"/>
        </w:numPr>
        <w:rPr>
          <w:rFonts w:ascii="Arial" w:hAnsi="Arial" w:cs="Arial"/>
          <w:iCs/>
          <w:color w:val="000000"/>
        </w:rPr>
      </w:pPr>
      <w:r>
        <w:rPr>
          <w:rFonts w:ascii="Arial" w:hAnsi="Arial" w:cs="Arial"/>
          <w:iCs/>
          <w:color w:val="000000"/>
        </w:rPr>
        <w:t>BHT Barnhälsoträff genomförs 1 – 2 gånger per termin med en rektor och en specialpedagog från område Torvalla, samt en representant från BVC och socialtjänsten. Där behandlas generella frågor för förskolan.</w:t>
      </w:r>
    </w:p>
    <w:p w14:paraId="34FF1C98" w14:textId="77777777" w:rsidR="00B90CFF" w:rsidRPr="008977EB" w:rsidRDefault="00B90CFF">
      <w:pPr>
        <w:rPr>
          <w:rFonts w:ascii="Arial" w:hAnsi="Arial" w:cs="Arial"/>
          <w:iCs/>
          <w:color w:val="000000"/>
        </w:rPr>
      </w:pPr>
    </w:p>
    <w:p w14:paraId="2B64EA48" w14:textId="77777777" w:rsidR="00B90CFF" w:rsidRPr="008977EB" w:rsidRDefault="00D50699" w:rsidP="00B90CFF">
      <w:pPr>
        <w:numPr>
          <w:ilvl w:val="0"/>
          <w:numId w:val="28"/>
        </w:numPr>
        <w:rPr>
          <w:rFonts w:ascii="Arial" w:hAnsi="Arial" w:cs="Arial"/>
          <w:iCs/>
          <w:color w:val="000000"/>
        </w:rPr>
      </w:pPr>
      <w:r>
        <w:rPr>
          <w:rFonts w:ascii="Arial" w:hAnsi="Arial" w:cs="Arial"/>
          <w:iCs/>
          <w:color w:val="000000"/>
        </w:rPr>
        <w:t>U</w:t>
      </w:r>
      <w:r w:rsidR="00B90CFF" w:rsidRPr="008977EB">
        <w:rPr>
          <w:rFonts w:ascii="Arial" w:hAnsi="Arial" w:cs="Arial"/>
          <w:iCs/>
          <w:color w:val="000000"/>
        </w:rPr>
        <w:t xml:space="preserve">tvecklingssamtal </w:t>
      </w:r>
      <w:r w:rsidR="00DC57D6">
        <w:rPr>
          <w:rFonts w:ascii="Arial" w:hAnsi="Arial" w:cs="Arial"/>
          <w:iCs/>
          <w:color w:val="000000"/>
        </w:rPr>
        <w:t xml:space="preserve">erbjuds </w:t>
      </w:r>
      <w:r w:rsidR="00B90CFF" w:rsidRPr="008977EB">
        <w:rPr>
          <w:rFonts w:ascii="Arial" w:hAnsi="Arial" w:cs="Arial"/>
          <w:iCs/>
          <w:color w:val="000000"/>
        </w:rPr>
        <w:t xml:space="preserve">minst en gång/år eller </w:t>
      </w:r>
      <w:r w:rsidR="001F728A" w:rsidRPr="008977EB">
        <w:rPr>
          <w:rFonts w:ascii="Arial" w:hAnsi="Arial" w:cs="Arial"/>
          <w:iCs/>
          <w:color w:val="000000"/>
        </w:rPr>
        <w:t xml:space="preserve">flera </w:t>
      </w:r>
      <w:r w:rsidR="00B90CFF" w:rsidRPr="008977EB">
        <w:rPr>
          <w:rFonts w:ascii="Arial" w:hAnsi="Arial" w:cs="Arial"/>
          <w:iCs/>
          <w:color w:val="000000"/>
        </w:rPr>
        <w:t>vid behov,</w:t>
      </w:r>
    </w:p>
    <w:p w14:paraId="6D072C0D" w14:textId="77777777" w:rsidR="00CD68B5" w:rsidRPr="008977EB" w:rsidRDefault="00CD68B5" w:rsidP="00CD68B5">
      <w:pPr>
        <w:rPr>
          <w:rFonts w:ascii="Arial" w:hAnsi="Arial" w:cs="Arial"/>
          <w:iCs/>
          <w:color w:val="000000"/>
        </w:rPr>
      </w:pPr>
    </w:p>
    <w:p w14:paraId="41A1F77D" w14:textId="77777777" w:rsidR="00CD68B5" w:rsidRPr="008977EB" w:rsidRDefault="00D50699" w:rsidP="00B90CFF">
      <w:pPr>
        <w:numPr>
          <w:ilvl w:val="0"/>
          <w:numId w:val="28"/>
        </w:numPr>
        <w:rPr>
          <w:rFonts w:ascii="Arial" w:hAnsi="Arial" w:cs="Arial"/>
          <w:iCs/>
          <w:color w:val="000000"/>
        </w:rPr>
      </w:pPr>
      <w:r>
        <w:rPr>
          <w:rFonts w:ascii="Arial" w:hAnsi="Arial" w:cs="Arial"/>
          <w:iCs/>
          <w:color w:val="000000"/>
        </w:rPr>
        <w:t>U</w:t>
      </w:r>
      <w:r w:rsidR="00CD68B5" w:rsidRPr="008977EB">
        <w:rPr>
          <w:rFonts w:ascii="Arial" w:hAnsi="Arial" w:cs="Arial"/>
          <w:iCs/>
          <w:color w:val="000000"/>
        </w:rPr>
        <w:t>tvecklingsplaner</w:t>
      </w:r>
    </w:p>
    <w:p w14:paraId="48A21919" w14:textId="77777777" w:rsidR="00B90CFF" w:rsidRPr="008977EB" w:rsidRDefault="00B90CFF">
      <w:pPr>
        <w:rPr>
          <w:rFonts w:ascii="Arial" w:hAnsi="Arial" w:cs="Arial"/>
          <w:iCs/>
          <w:color w:val="000000"/>
        </w:rPr>
      </w:pPr>
    </w:p>
    <w:p w14:paraId="2A483AC0" w14:textId="77777777" w:rsidR="00B90CFF" w:rsidRPr="00D50699" w:rsidRDefault="00D50699" w:rsidP="00B90CFF">
      <w:pPr>
        <w:numPr>
          <w:ilvl w:val="0"/>
          <w:numId w:val="28"/>
        </w:numPr>
        <w:rPr>
          <w:rFonts w:ascii="Arial" w:hAnsi="Arial" w:cs="Arial"/>
          <w:iCs/>
        </w:rPr>
      </w:pPr>
      <w:r>
        <w:rPr>
          <w:rFonts w:ascii="Arial" w:hAnsi="Arial" w:cs="Arial"/>
          <w:iCs/>
        </w:rPr>
        <w:t>A</w:t>
      </w:r>
      <w:r w:rsidR="001656E4" w:rsidRPr="00D50699">
        <w:rPr>
          <w:rFonts w:ascii="Arial" w:hAnsi="Arial" w:cs="Arial"/>
          <w:iCs/>
        </w:rPr>
        <w:t>nmälan</w:t>
      </w:r>
      <w:r w:rsidR="00020C62" w:rsidRPr="00D50699">
        <w:rPr>
          <w:rFonts w:ascii="Arial" w:hAnsi="Arial" w:cs="Arial"/>
          <w:iCs/>
        </w:rPr>
        <w:t xml:space="preserve"> i DF respons runt </w:t>
      </w:r>
      <w:r>
        <w:rPr>
          <w:rFonts w:ascii="Arial" w:hAnsi="Arial" w:cs="Arial"/>
          <w:iCs/>
        </w:rPr>
        <w:t xml:space="preserve">eventuella </w:t>
      </w:r>
      <w:r w:rsidR="00020C62" w:rsidRPr="00D50699">
        <w:rPr>
          <w:rFonts w:ascii="Arial" w:hAnsi="Arial" w:cs="Arial"/>
          <w:iCs/>
        </w:rPr>
        <w:t>kränkningar</w:t>
      </w:r>
      <w:r w:rsidR="001656E4" w:rsidRPr="00D50699">
        <w:rPr>
          <w:rFonts w:ascii="Arial" w:hAnsi="Arial" w:cs="Arial"/>
          <w:iCs/>
        </w:rPr>
        <w:t xml:space="preserve"> av barn</w:t>
      </w:r>
    </w:p>
    <w:p w14:paraId="6BD18F9B" w14:textId="77777777" w:rsidR="00B90CFF" w:rsidRPr="008977EB" w:rsidRDefault="00B90CFF">
      <w:pPr>
        <w:rPr>
          <w:rFonts w:ascii="Arial" w:hAnsi="Arial" w:cs="Arial"/>
          <w:iCs/>
          <w:color w:val="000000"/>
        </w:rPr>
      </w:pPr>
    </w:p>
    <w:p w14:paraId="5FCC5A58" w14:textId="77777777" w:rsidR="00B90CFF" w:rsidRPr="008977EB" w:rsidRDefault="00D50699" w:rsidP="00B90CFF">
      <w:pPr>
        <w:numPr>
          <w:ilvl w:val="0"/>
          <w:numId w:val="28"/>
        </w:numPr>
        <w:rPr>
          <w:rFonts w:ascii="Arial" w:hAnsi="Arial" w:cs="Arial"/>
          <w:iCs/>
          <w:color w:val="000000"/>
        </w:rPr>
      </w:pPr>
      <w:r>
        <w:rPr>
          <w:rFonts w:ascii="Arial" w:hAnsi="Arial" w:cs="Arial"/>
          <w:iCs/>
          <w:color w:val="000000"/>
        </w:rPr>
        <w:t>A</w:t>
      </w:r>
      <w:r w:rsidR="00B90CFF" w:rsidRPr="008977EB">
        <w:rPr>
          <w:rFonts w:ascii="Arial" w:hAnsi="Arial" w:cs="Arial"/>
          <w:iCs/>
          <w:color w:val="000000"/>
        </w:rPr>
        <w:t>ndra former av observationer.</w:t>
      </w:r>
    </w:p>
    <w:p w14:paraId="238601FE" w14:textId="77777777" w:rsidR="00725185" w:rsidRPr="008977EB" w:rsidRDefault="00725185">
      <w:pPr>
        <w:rPr>
          <w:rFonts w:ascii="Arial" w:hAnsi="Arial" w:cs="Arial"/>
          <w:i/>
          <w:iCs/>
          <w:color w:val="000000"/>
        </w:rPr>
      </w:pPr>
    </w:p>
    <w:p w14:paraId="72E178CF" w14:textId="77777777" w:rsidR="00725185" w:rsidRPr="008977EB" w:rsidRDefault="00725185">
      <w:pPr>
        <w:rPr>
          <w:rFonts w:ascii="Arial" w:hAnsi="Arial" w:cs="Arial"/>
          <w:iCs/>
          <w:color w:val="000000"/>
        </w:rPr>
      </w:pPr>
      <w:r w:rsidRPr="008977EB">
        <w:rPr>
          <w:rFonts w:ascii="Arial" w:hAnsi="Arial" w:cs="Arial"/>
          <w:iCs/>
          <w:color w:val="000000"/>
        </w:rPr>
        <w:t xml:space="preserve">Alla kartläggningsmetoder ska följas av analyser av de </w:t>
      </w:r>
      <w:r w:rsidR="000871E1">
        <w:rPr>
          <w:rFonts w:ascii="Arial" w:hAnsi="Arial" w:cs="Arial"/>
          <w:iCs/>
          <w:color w:val="000000"/>
        </w:rPr>
        <w:t>behov</w:t>
      </w:r>
      <w:r w:rsidR="00B90CFF" w:rsidRPr="008977EB">
        <w:rPr>
          <w:rFonts w:ascii="Arial" w:hAnsi="Arial" w:cs="Arial"/>
          <w:iCs/>
          <w:color w:val="000000"/>
        </w:rPr>
        <w:t xml:space="preserve"> som kommer</w:t>
      </w:r>
      <w:r w:rsidRPr="008977EB">
        <w:rPr>
          <w:rFonts w:ascii="Arial" w:hAnsi="Arial" w:cs="Arial"/>
          <w:iCs/>
          <w:color w:val="000000"/>
        </w:rPr>
        <w:t xml:space="preserve"> fram för att resultera i lämpliga åtgärder.</w:t>
      </w:r>
    </w:p>
    <w:p w14:paraId="0F3CABC7" w14:textId="77777777" w:rsidR="00725185" w:rsidRPr="008977EB" w:rsidRDefault="00725185">
      <w:pPr>
        <w:rPr>
          <w:rFonts w:ascii="Arial" w:hAnsi="Arial" w:cs="Arial"/>
          <w:iCs/>
          <w:color w:val="000000"/>
        </w:rPr>
      </w:pPr>
    </w:p>
    <w:p w14:paraId="5B08B5D1" w14:textId="77777777" w:rsidR="00725185" w:rsidRDefault="00725185">
      <w:pPr>
        <w:rPr>
          <w:rFonts w:ascii="Arial" w:hAnsi="Arial" w:cs="Arial"/>
          <w:iCs/>
          <w:color w:val="000000"/>
          <w:sz w:val="22"/>
          <w:szCs w:val="22"/>
        </w:rPr>
      </w:pPr>
    </w:p>
    <w:p w14:paraId="6FD377FD" w14:textId="6C4212E5" w:rsidR="009C7567" w:rsidRPr="003F1521" w:rsidRDefault="009C7567" w:rsidP="6A1560A3">
      <w:pPr>
        <w:pStyle w:val="Rubrik1"/>
        <w:numPr>
          <w:ilvl w:val="0"/>
          <w:numId w:val="0"/>
        </w:numPr>
        <w:rPr>
          <w:i/>
          <w:iCs/>
          <w:color w:val="000000"/>
        </w:rPr>
      </w:pPr>
      <w:r w:rsidRPr="6A1560A3">
        <w:rPr>
          <w:color w:val="000000" w:themeColor="text1"/>
        </w:rPr>
        <w:lastRenderedPageBreak/>
        <w:t>Åtgärdande arbete</w:t>
      </w:r>
    </w:p>
    <w:p w14:paraId="074B6E5E" w14:textId="77777777" w:rsidR="009C7567" w:rsidRPr="003F1521" w:rsidRDefault="009C7567" w:rsidP="00657607">
      <w:pPr>
        <w:rPr>
          <w:color w:val="000000"/>
        </w:rPr>
      </w:pPr>
      <w:r w:rsidRPr="003F1521">
        <w:rPr>
          <w:rFonts w:ascii="Arial" w:hAnsi="Arial" w:cs="Arial"/>
          <w:i/>
          <w:iCs/>
          <w:color w:val="000000"/>
        </w:rPr>
        <w:t>Kräver goda rutiner för att upptäcka, utreda och åtgärda</w:t>
      </w:r>
    </w:p>
    <w:p w14:paraId="1A965116" w14:textId="77777777" w:rsidR="009C7567" w:rsidRPr="003F1521" w:rsidRDefault="009C7567" w:rsidP="009C7567">
      <w:pPr>
        <w:rPr>
          <w:color w:val="000000"/>
        </w:rPr>
      </w:pPr>
    </w:p>
    <w:p w14:paraId="589CEE8B" w14:textId="77777777" w:rsidR="009C7567" w:rsidRPr="00657607" w:rsidRDefault="009C7567" w:rsidP="00657607">
      <w:pPr>
        <w:rPr>
          <w:rFonts w:ascii="Arial" w:hAnsi="Arial" w:cs="Arial"/>
        </w:rPr>
      </w:pPr>
      <w:r w:rsidRPr="00657607">
        <w:rPr>
          <w:rFonts w:ascii="Arial" w:hAnsi="Arial" w:cs="Arial"/>
        </w:rPr>
        <w:t>Ska påbörjas genast när det kommit signaler om att ett barn blir eller känner sig diskriminerad eller utsatt för kränkande behandling.</w:t>
      </w:r>
    </w:p>
    <w:p w14:paraId="7DF4E37C" w14:textId="77777777" w:rsidR="009C7567" w:rsidRPr="003F1521" w:rsidRDefault="009C7567" w:rsidP="009C7567">
      <w:pPr>
        <w:rPr>
          <w:rFonts w:ascii="Arial" w:hAnsi="Arial" w:cs="Arial"/>
          <w:color w:val="000000"/>
        </w:rPr>
      </w:pPr>
    </w:p>
    <w:p w14:paraId="0DC648BF" w14:textId="4B3120B0" w:rsidR="6A1560A3" w:rsidRDefault="6A1560A3" w:rsidP="6A1560A3">
      <w:pPr>
        <w:rPr>
          <w:rFonts w:ascii="Arial" w:hAnsi="Arial" w:cs="Arial"/>
          <w:color w:val="000000" w:themeColor="text1"/>
        </w:rPr>
      </w:pPr>
    </w:p>
    <w:p w14:paraId="3CA8FBB7" w14:textId="387BF9A1" w:rsidR="6A1560A3" w:rsidRDefault="6A1560A3" w:rsidP="6A1560A3">
      <w:pPr>
        <w:rPr>
          <w:rFonts w:ascii="Arial" w:hAnsi="Arial" w:cs="Arial"/>
          <w:color w:val="000000" w:themeColor="text1"/>
        </w:rPr>
      </w:pPr>
    </w:p>
    <w:p w14:paraId="696F1894" w14:textId="261FA8AE" w:rsidR="6A1560A3" w:rsidRDefault="6A1560A3" w:rsidP="6A1560A3">
      <w:pPr>
        <w:rPr>
          <w:rFonts w:ascii="Arial" w:hAnsi="Arial" w:cs="Arial"/>
          <w:color w:val="000000" w:themeColor="text1"/>
        </w:rPr>
      </w:pPr>
    </w:p>
    <w:p w14:paraId="166574C7" w14:textId="08DFD579" w:rsidR="6A1560A3" w:rsidRDefault="6A1560A3" w:rsidP="6A1560A3">
      <w:pPr>
        <w:rPr>
          <w:rFonts w:ascii="Arial" w:hAnsi="Arial" w:cs="Arial"/>
          <w:color w:val="000000" w:themeColor="text1"/>
        </w:rPr>
      </w:pPr>
    </w:p>
    <w:p w14:paraId="50D3454A" w14:textId="6C2CC4AB" w:rsidR="6A1560A3" w:rsidRDefault="6A1560A3" w:rsidP="6A1560A3">
      <w:pPr>
        <w:rPr>
          <w:rFonts w:ascii="Arial" w:hAnsi="Arial" w:cs="Arial"/>
          <w:color w:val="000000" w:themeColor="text1"/>
        </w:rPr>
      </w:pPr>
    </w:p>
    <w:p w14:paraId="11BC3155" w14:textId="75AA58FB" w:rsidR="6A1560A3" w:rsidRDefault="6A1560A3" w:rsidP="6A1560A3">
      <w:pPr>
        <w:rPr>
          <w:rFonts w:ascii="Arial" w:hAnsi="Arial" w:cs="Arial"/>
          <w:color w:val="000000" w:themeColor="text1"/>
        </w:rPr>
      </w:pPr>
    </w:p>
    <w:p w14:paraId="519088CA" w14:textId="67F3EA28" w:rsidR="6A1560A3" w:rsidRDefault="6A1560A3" w:rsidP="6A1560A3">
      <w:pPr>
        <w:rPr>
          <w:rFonts w:ascii="Arial" w:hAnsi="Arial" w:cs="Arial"/>
          <w:color w:val="000000" w:themeColor="text1"/>
        </w:rPr>
      </w:pPr>
    </w:p>
    <w:p w14:paraId="4830CB90" w14:textId="373AC750" w:rsidR="6A1560A3" w:rsidRDefault="6A1560A3" w:rsidP="6A1560A3">
      <w:pPr>
        <w:rPr>
          <w:rFonts w:ascii="Arial" w:hAnsi="Arial" w:cs="Arial"/>
          <w:color w:val="000000" w:themeColor="text1"/>
        </w:rPr>
      </w:pPr>
    </w:p>
    <w:p w14:paraId="44FB30F8" w14:textId="77777777" w:rsidR="009C7567" w:rsidRPr="003F1521" w:rsidRDefault="009C7567" w:rsidP="009C7567">
      <w:pPr>
        <w:rPr>
          <w:rFonts w:ascii="Arial" w:hAnsi="Arial" w:cs="Arial"/>
          <w:color w:val="000000"/>
        </w:rPr>
      </w:pPr>
    </w:p>
    <w:p w14:paraId="597839EC" w14:textId="57F5D53E" w:rsidR="6A1560A3" w:rsidRDefault="6A1560A3" w:rsidP="6A1560A3">
      <w:pPr>
        <w:pStyle w:val="Rubrik1"/>
        <w:rPr>
          <w:color w:val="000000" w:themeColor="text1"/>
        </w:rPr>
      </w:pPr>
    </w:p>
    <w:p w14:paraId="1277E701" w14:textId="77777777" w:rsidR="009C7567" w:rsidRPr="003F1521" w:rsidRDefault="009C7567" w:rsidP="009C7567">
      <w:pPr>
        <w:pStyle w:val="Rubrik1"/>
        <w:rPr>
          <w:color w:val="000000"/>
        </w:rPr>
      </w:pPr>
      <w:r w:rsidRPr="6A1560A3">
        <w:rPr>
          <w:color w:val="000000" w:themeColor="text1"/>
        </w:rPr>
        <w:t>Vid misstanke om diskriminering eller kränkande behandling</w:t>
      </w:r>
    </w:p>
    <w:p w14:paraId="1DA6542E" w14:textId="77777777" w:rsidR="009C7567" w:rsidRPr="003F1521" w:rsidRDefault="009C7567" w:rsidP="009C7567"/>
    <w:p w14:paraId="01BFE0AB" w14:textId="77777777" w:rsidR="009C7567" w:rsidRPr="003F1521" w:rsidRDefault="009C7567" w:rsidP="009C7567">
      <w:pPr>
        <w:numPr>
          <w:ilvl w:val="0"/>
          <w:numId w:val="39"/>
        </w:numPr>
        <w:rPr>
          <w:rFonts w:ascii="Arial" w:hAnsi="Arial" w:cs="Arial"/>
          <w:color w:val="000000"/>
        </w:rPr>
      </w:pPr>
      <w:r w:rsidRPr="003F1521">
        <w:rPr>
          <w:rFonts w:ascii="Arial" w:hAnsi="Arial" w:cs="Arial"/>
        </w:rPr>
        <w:t>När personal upplever att ett barn är kränkt ska det alltid anmälas i DF respons. Där utreder rektorn vidare om det handlar om en kränkning eller inte utifrån skollagens direktiv. Om det bedöms som en kränkning ska åtgärder påbörjas omgående.</w:t>
      </w:r>
    </w:p>
    <w:p w14:paraId="3041E394" w14:textId="77777777" w:rsidR="009C7567" w:rsidRPr="003F1521" w:rsidRDefault="009C7567" w:rsidP="009C7567"/>
    <w:p w14:paraId="64E1A708" w14:textId="77777777" w:rsidR="00DC57D6" w:rsidRDefault="009C7567" w:rsidP="00DC57D6">
      <w:pPr>
        <w:numPr>
          <w:ilvl w:val="0"/>
          <w:numId w:val="27"/>
        </w:numPr>
        <w:rPr>
          <w:rFonts w:ascii="Arial" w:hAnsi="Arial" w:cs="Arial"/>
        </w:rPr>
      </w:pPr>
      <w:r w:rsidRPr="003F1521">
        <w:rPr>
          <w:rFonts w:ascii="Arial" w:hAnsi="Arial" w:cs="Arial"/>
        </w:rPr>
        <w:t>Pågående diskriminering eller kränkande behandling ska omedelbar</w:t>
      </w:r>
      <w:r w:rsidR="00DC57D6">
        <w:rPr>
          <w:rFonts w:ascii="Arial" w:hAnsi="Arial" w:cs="Arial"/>
        </w:rPr>
        <w:t>t</w:t>
      </w:r>
      <w:r w:rsidRPr="003F1521">
        <w:rPr>
          <w:rFonts w:ascii="Arial" w:hAnsi="Arial" w:cs="Arial"/>
        </w:rPr>
        <w:t xml:space="preserve"> avbrytas.</w:t>
      </w:r>
    </w:p>
    <w:p w14:paraId="722B00AE" w14:textId="77777777" w:rsidR="00DC57D6" w:rsidRDefault="00DC57D6" w:rsidP="00DC57D6">
      <w:pPr>
        <w:ind w:left="1077"/>
        <w:rPr>
          <w:rFonts w:ascii="Arial" w:hAnsi="Arial" w:cs="Arial"/>
        </w:rPr>
      </w:pPr>
    </w:p>
    <w:p w14:paraId="2955269C" w14:textId="77777777" w:rsidR="009C7567" w:rsidRPr="00DC57D6" w:rsidRDefault="009C7567" w:rsidP="00DC57D6">
      <w:pPr>
        <w:numPr>
          <w:ilvl w:val="0"/>
          <w:numId w:val="27"/>
        </w:numPr>
        <w:rPr>
          <w:rFonts w:ascii="Arial" w:hAnsi="Arial" w:cs="Arial"/>
        </w:rPr>
      </w:pPr>
      <w:r w:rsidRPr="00DC57D6">
        <w:rPr>
          <w:rFonts w:ascii="Arial" w:hAnsi="Arial" w:cs="Arial"/>
          <w:color w:val="000000"/>
        </w:rPr>
        <w:t>Tala med den utsatta om det som hänt.</w:t>
      </w:r>
    </w:p>
    <w:p w14:paraId="42C6D796" w14:textId="77777777" w:rsidR="009C7567" w:rsidRPr="003F1521" w:rsidRDefault="009C7567" w:rsidP="009C7567">
      <w:pPr>
        <w:rPr>
          <w:rFonts w:ascii="Arial" w:hAnsi="Arial" w:cs="Arial"/>
          <w:color w:val="000000"/>
        </w:rPr>
      </w:pPr>
    </w:p>
    <w:p w14:paraId="690BBD7B" w14:textId="77777777" w:rsidR="009C7567" w:rsidRPr="003F1521" w:rsidRDefault="009C7567" w:rsidP="009C7567">
      <w:pPr>
        <w:numPr>
          <w:ilvl w:val="0"/>
          <w:numId w:val="7"/>
        </w:numPr>
        <w:rPr>
          <w:rFonts w:ascii="Arial" w:hAnsi="Arial" w:cs="Arial"/>
          <w:color w:val="000000"/>
        </w:rPr>
      </w:pPr>
      <w:r w:rsidRPr="003F1521">
        <w:rPr>
          <w:rFonts w:ascii="Arial" w:hAnsi="Arial" w:cs="Arial"/>
          <w:color w:val="000000"/>
        </w:rPr>
        <w:t>Tala med de andra inblandade.</w:t>
      </w:r>
    </w:p>
    <w:p w14:paraId="6E1831B3" w14:textId="77777777" w:rsidR="009C7567" w:rsidRPr="003F1521" w:rsidRDefault="009C7567" w:rsidP="009C7567">
      <w:pPr>
        <w:rPr>
          <w:rFonts w:ascii="Arial" w:hAnsi="Arial" w:cs="Arial"/>
          <w:color w:val="000000"/>
        </w:rPr>
      </w:pPr>
    </w:p>
    <w:p w14:paraId="3C4A7C12" w14:textId="77777777" w:rsidR="009C7567" w:rsidRPr="003F1521" w:rsidRDefault="009C7567" w:rsidP="009C7567">
      <w:pPr>
        <w:numPr>
          <w:ilvl w:val="0"/>
          <w:numId w:val="7"/>
        </w:numPr>
        <w:rPr>
          <w:rFonts w:ascii="Arial" w:hAnsi="Arial" w:cs="Arial"/>
          <w:color w:val="000000"/>
        </w:rPr>
      </w:pPr>
      <w:r w:rsidRPr="003F1521">
        <w:rPr>
          <w:rFonts w:ascii="Arial" w:hAnsi="Arial" w:cs="Arial"/>
          <w:color w:val="000000"/>
        </w:rPr>
        <w:t xml:space="preserve">Ta reda på så mycket som är möjligt av händelsen, fråga eventuellt andra barn. </w:t>
      </w:r>
    </w:p>
    <w:p w14:paraId="54E11D2A" w14:textId="77777777" w:rsidR="009C7567" w:rsidRPr="003F1521" w:rsidRDefault="009C7567" w:rsidP="009C7567">
      <w:pPr>
        <w:pStyle w:val="Liststycke"/>
        <w:rPr>
          <w:rFonts w:ascii="Arial" w:hAnsi="Arial" w:cs="Arial"/>
          <w:color w:val="000000"/>
        </w:rPr>
      </w:pPr>
    </w:p>
    <w:p w14:paraId="6E34CA41" w14:textId="77777777" w:rsidR="009C7567" w:rsidRPr="003F1521" w:rsidRDefault="009C7567" w:rsidP="009C7567">
      <w:pPr>
        <w:numPr>
          <w:ilvl w:val="0"/>
          <w:numId w:val="27"/>
        </w:numPr>
        <w:rPr>
          <w:rFonts w:ascii="Arial" w:hAnsi="Arial" w:cs="Arial"/>
        </w:rPr>
      </w:pPr>
      <w:r w:rsidRPr="003F1521">
        <w:rPr>
          <w:rFonts w:ascii="Arial" w:hAnsi="Arial" w:cs="Arial"/>
          <w:color w:val="000000"/>
        </w:rPr>
        <w:t>Informera vårdnadshavare till de barn som är inblandade.</w:t>
      </w:r>
      <w:r w:rsidRPr="003F1521">
        <w:rPr>
          <w:rFonts w:ascii="Arial" w:hAnsi="Arial" w:cs="Arial"/>
        </w:rPr>
        <w:t xml:space="preserve"> </w:t>
      </w:r>
    </w:p>
    <w:p w14:paraId="31126E5D" w14:textId="77777777" w:rsidR="009C7567" w:rsidRPr="003F1521" w:rsidRDefault="009C7567" w:rsidP="009C7567">
      <w:pPr>
        <w:ind w:left="1077"/>
        <w:rPr>
          <w:rFonts w:ascii="Arial" w:hAnsi="Arial" w:cs="Arial"/>
        </w:rPr>
      </w:pPr>
    </w:p>
    <w:p w14:paraId="2AA55E98" w14:textId="77777777" w:rsidR="009C7567" w:rsidRPr="003F1521" w:rsidRDefault="009C7567" w:rsidP="009C7567">
      <w:pPr>
        <w:numPr>
          <w:ilvl w:val="0"/>
          <w:numId w:val="27"/>
        </w:numPr>
        <w:rPr>
          <w:rFonts w:ascii="Arial" w:hAnsi="Arial" w:cs="Arial"/>
        </w:rPr>
      </w:pPr>
      <w:r w:rsidRPr="003F1521">
        <w:rPr>
          <w:rFonts w:ascii="Arial" w:hAnsi="Arial" w:cs="Arial"/>
        </w:rPr>
        <w:t>Specialpedagog kan vara till hjälp i det fortsatta arbetet.</w:t>
      </w:r>
    </w:p>
    <w:p w14:paraId="2DE403A5" w14:textId="77777777" w:rsidR="009C7567" w:rsidRPr="003F1521" w:rsidRDefault="009C7567" w:rsidP="009C7567">
      <w:pPr>
        <w:rPr>
          <w:rFonts w:ascii="Arial" w:hAnsi="Arial" w:cs="Arial"/>
          <w:color w:val="000000"/>
        </w:rPr>
      </w:pPr>
    </w:p>
    <w:p w14:paraId="639FF3C2" w14:textId="77777777" w:rsidR="009C7567" w:rsidRPr="003F1521" w:rsidRDefault="009C7567" w:rsidP="009C7567">
      <w:pPr>
        <w:numPr>
          <w:ilvl w:val="0"/>
          <w:numId w:val="7"/>
        </w:numPr>
        <w:rPr>
          <w:rFonts w:ascii="Arial" w:hAnsi="Arial" w:cs="Arial"/>
          <w:color w:val="000000"/>
        </w:rPr>
      </w:pPr>
      <w:r w:rsidRPr="003F1521">
        <w:rPr>
          <w:rFonts w:ascii="Arial" w:hAnsi="Arial" w:cs="Arial"/>
          <w:color w:val="000000"/>
        </w:rPr>
        <w:t>Gör löpande dokumentation.</w:t>
      </w:r>
    </w:p>
    <w:p w14:paraId="62431CDC" w14:textId="77777777" w:rsidR="009C7567" w:rsidRPr="003F1521" w:rsidRDefault="009C7567" w:rsidP="009C7567">
      <w:pPr>
        <w:rPr>
          <w:rFonts w:ascii="Arial" w:hAnsi="Arial" w:cs="Arial"/>
          <w:color w:val="000000"/>
        </w:rPr>
      </w:pPr>
    </w:p>
    <w:p w14:paraId="5E9CC15E" w14:textId="77777777" w:rsidR="009C7567" w:rsidRPr="003F1521" w:rsidRDefault="009C7567" w:rsidP="009C7567">
      <w:pPr>
        <w:numPr>
          <w:ilvl w:val="0"/>
          <w:numId w:val="7"/>
        </w:numPr>
        <w:rPr>
          <w:rFonts w:ascii="Arial" w:hAnsi="Arial" w:cs="Arial"/>
          <w:color w:val="000000"/>
        </w:rPr>
      </w:pPr>
      <w:r w:rsidRPr="003F1521">
        <w:rPr>
          <w:rFonts w:ascii="Arial" w:hAnsi="Arial" w:cs="Arial"/>
          <w:color w:val="000000"/>
        </w:rPr>
        <w:t>Gäller det personal som diskriminerar eller kränker barn tar rektor över den fortsatta hanteringen.</w:t>
      </w:r>
    </w:p>
    <w:p w14:paraId="49E398E2" w14:textId="77777777" w:rsidR="009C7567" w:rsidRPr="003F1521" w:rsidRDefault="009C7567" w:rsidP="009C7567">
      <w:pPr>
        <w:rPr>
          <w:rFonts w:ascii="Arial" w:hAnsi="Arial" w:cs="Arial"/>
        </w:rPr>
      </w:pPr>
    </w:p>
    <w:p w14:paraId="2985BA2D" w14:textId="77777777" w:rsidR="009C7567" w:rsidRPr="003F1521" w:rsidRDefault="009C7567" w:rsidP="009C7567">
      <w:pPr>
        <w:numPr>
          <w:ilvl w:val="0"/>
          <w:numId w:val="7"/>
        </w:numPr>
        <w:rPr>
          <w:rFonts w:ascii="Arial" w:hAnsi="Arial" w:cs="Arial"/>
          <w:color w:val="000000"/>
        </w:rPr>
      </w:pPr>
      <w:r w:rsidRPr="003F1521">
        <w:rPr>
          <w:rFonts w:ascii="Arial" w:hAnsi="Arial" w:cs="Arial"/>
          <w:color w:val="000000"/>
        </w:rPr>
        <w:t>Utvärdera med täta intervaller i början. Följ upp under lång tid, samtala med berörda barn och med hela gruppen</w:t>
      </w:r>
    </w:p>
    <w:p w14:paraId="16287F21" w14:textId="77777777" w:rsidR="009C7567" w:rsidRPr="003F1521" w:rsidRDefault="009C7567" w:rsidP="009C7567">
      <w:pPr>
        <w:rPr>
          <w:rFonts w:ascii="Arial" w:hAnsi="Arial" w:cs="Arial"/>
          <w:color w:val="000000"/>
        </w:rPr>
      </w:pPr>
    </w:p>
    <w:p w14:paraId="5BE93A62" w14:textId="77777777" w:rsidR="009C7567" w:rsidRPr="003F1521" w:rsidRDefault="009C7567" w:rsidP="009C7567">
      <w:pPr>
        <w:rPr>
          <w:rFonts w:ascii="Arial" w:hAnsi="Arial" w:cs="Arial"/>
          <w:color w:val="000000"/>
        </w:rPr>
      </w:pPr>
    </w:p>
    <w:p w14:paraId="384BA73E" w14:textId="77777777" w:rsidR="009C7567" w:rsidRPr="003F1521" w:rsidRDefault="009C7567" w:rsidP="009C7567">
      <w:pPr>
        <w:jc w:val="center"/>
        <w:rPr>
          <w:rFonts w:ascii="Arial" w:hAnsi="Arial" w:cs="Arial"/>
          <w:color w:val="000000"/>
        </w:rPr>
      </w:pPr>
    </w:p>
    <w:p w14:paraId="34B3F2EB" w14:textId="77777777" w:rsidR="009C7567" w:rsidRPr="003F1521" w:rsidRDefault="009C7567" w:rsidP="003F1521">
      <w:pPr>
        <w:rPr>
          <w:rFonts w:ascii="Arial" w:hAnsi="Arial" w:cs="Arial"/>
          <w:color w:val="000000"/>
        </w:rPr>
      </w:pPr>
    </w:p>
    <w:p w14:paraId="7D34F5C7" w14:textId="77777777" w:rsidR="009C7567" w:rsidRPr="003F1521" w:rsidRDefault="009C7567" w:rsidP="009C7567">
      <w:pPr>
        <w:jc w:val="center"/>
        <w:rPr>
          <w:rFonts w:ascii="Arial" w:hAnsi="Arial" w:cs="Arial"/>
          <w:color w:val="000000"/>
        </w:rPr>
      </w:pPr>
    </w:p>
    <w:p w14:paraId="328F0258" w14:textId="77777777" w:rsidR="009C7567" w:rsidRPr="003F1521" w:rsidRDefault="009C7567" w:rsidP="009C7567">
      <w:r w:rsidRPr="003F1521">
        <w:rPr>
          <w:rFonts w:ascii="Arial" w:hAnsi="Arial" w:cs="Arial"/>
          <w:color w:val="000000"/>
        </w:rPr>
        <w:t>Denna plan ska revideras december 202</w:t>
      </w:r>
      <w:r w:rsidR="00DC57D6">
        <w:rPr>
          <w:rFonts w:ascii="Arial" w:hAnsi="Arial" w:cs="Arial"/>
          <w:color w:val="000000"/>
        </w:rPr>
        <w:t>1</w:t>
      </w:r>
    </w:p>
    <w:p w14:paraId="0B4020A7" w14:textId="77777777" w:rsidR="00553728" w:rsidRPr="003F1521" w:rsidRDefault="00553728" w:rsidP="00553728">
      <w:pPr>
        <w:autoSpaceDE w:val="0"/>
        <w:autoSpaceDN w:val="0"/>
        <w:adjustRightInd w:val="0"/>
        <w:rPr>
          <w:rFonts w:ascii="Calibri" w:hAnsi="Calibri" w:cs="Calibri"/>
          <w:lang w:val="sv"/>
        </w:rPr>
      </w:pPr>
    </w:p>
    <w:p w14:paraId="1D7B270A" w14:textId="77777777" w:rsidR="009C7567" w:rsidRPr="003F1521" w:rsidRDefault="009C7567" w:rsidP="00553728">
      <w:pPr>
        <w:autoSpaceDE w:val="0"/>
        <w:autoSpaceDN w:val="0"/>
        <w:adjustRightInd w:val="0"/>
        <w:rPr>
          <w:rFonts w:ascii="Arial" w:hAnsi="Arial" w:cs="Arial"/>
          <w:b/>
          <w:bCs/>
          <w:color w:val="000000"/>
          <w:lang w:val="sv"/>
        </w:rPr>
      </w:pPr>
    </w:p>
    <w:p w14:paraId="4F904CB7" w14:textId="77777777" w:rsidR="009C7567" w:rsidRPr="003F1521" w:rsidRDefault="009C7567" w:rsidP="00553728">
      <w:pPr>
        <w:autoSpaceDE w:val="0"/>
        <w:autoSpaceDN w:val="0"/>
        <w:adjustRightInd w:val="0"/>
        <w:rPr>
          <w:rFonts w:ascii="Arial" w:hAnsi="Arial" w:cs="Arial"/>
          <w:b/>
          <w:bCs/>
          <w:color w:val="000000"/>
          <w:lang w:val="sv"/>
        </w:rPr>
      </w:pPr>
    </w:p>
    <w:p w14:paraId="06971CD3" w14:textId="77777777" w:rsidR="009C7567" w:rsidRPr="003F1521" w:rsidRDefault="009C7567" w:rsidP="00553728">
      <w:pPr>
        <w:autoSpaceDE w:val="0"/>
        <w:autoSpaceDN w:val="0"/>
        <w:adjustRightInd w:val="0"/>
        <w:rPr>
          <w:rFonts w:ascii="Arial" w:hAnsi="Arial" w:cs="Arial"/>
          <w:b/>
          <w:bCs/>
          <w:color w:val="000000"/>
          <w:lang w:val="sv"/>
        </w:rPr>
      </w:pPr>
    </w:p>
    <w:p w14:paraId="2A1F701D" w14:textId="77777777" w:rsidR="009C7567" w:rsidRDefault="009C7567" w:rsidP="00553728">
      <w:pPr>
        <w:autoSpaceDE w:val="0"/>
        <w:autoSpaceDN w:val="0"/>
        <w:adjustRightInd w:val="0"/>
        <w:rPr>
          <w:rFonts w:ascii="Arial" w:hAnsi="Arial" w:cs="Arial"/>
          <w:b/>
          <w:bCs/>
          <w:color w:val="000000"/>
          <w:lang w:val="sv"/>
        </w:rPr>
      </w:pPr>
    </w:p>
    <w:p w14:paraId="03EFCA41" w14:textId="77777777" w:rsidR="009C7567" w:rsidRDefault="009C7567" w:rsidP="00553728">
      <w:pPr>
        <w:autoSpaceDE w:val="0"/>
        <w:autoSpaceDN w:val="0"/>
        <w:adjustRightInd w:val="0"/>
        <w:rPr>
          <w:rFonts w:ascii="Arial" w:hAnsi="Arial" w:cs="Arial"/>
          <w:b/>
          <w:bCs/>
          <w:color w:val="000000"/>
          <w:lang w:val="sv"/>
        </w:rPr>
      </w:pPr>
    </w:p>
    <w:p w14:paraId="5F96A722" w14:textId="77777777" w:rsidR="009C7567" w:rsidRDefault="009C7567" w:rsidP="00553728">
      <w:pPr>
        <w:autoSpaceDE w:val="0"/>
        <w:autoSpaceDN w:val="0"/>
        <w:adjustRightInd w:val="0"/>
        <w:rPr>
          <w:rFonts w:ascii="Arial" w:hAnsi="Arial" w:cs="Arial"/>
          <w:b/>
          <w:bCs/>
          <w:color w:val="000000"/>
          <w:lang w:val="sv"/>
        </w:rPr>
      </w:pPr>
    </w:p>
    <w:p w14:paraId="67576C2C" w14:textId="215F3981" w:rsidR="6A1560A3" w:rsidRDefault="6A1560A3" w:rsidP="6A1560A3">
      <w:pPr>
        <w:rPr>
          <w:rFonts w:ascii="Arial" w:hAnsi="Arial" w:cs="Arial"/>
          <w:b/>
          <w:bCs/>
          <w:color w:val="000000" w:themeColor="text1"/>
          <w:lang w:val="sv"/>
        </w:rPr>
      </w:pPr>
    </w:p>
    <w:p w14:paraId="1C8A805A" w14:textId="01DEF8A9" w:rsidR="6A1560A3" w:rsidRDefault="6A1560A3" w:rsidP="6A1560A3">
      <w:pPr>
        <w:rPr>
          <w:rFonts w:ascii="Arial" w:hAnsi="Arial" w:cs="Arial"/>
          <w:b/>
          <w:bCs/>
          <w:color w:val="000000" w:themeColor="text1"/>
          <w:lang w:val="sv"/>
        </w:rPr>
      </w:pPr>
    </w:p>
    <w:p w14:paraId="75BD360E" w14:textId="2A291092" w:rsidR="6A1560A3" w:rsidRDefault="6A1560A3" w:rsidP="6A1560A3">
      <w:pPr>
        <w:rPr>
          <w:rFonts w:ascii="Arial" w:hAnsi="Arial" w:cs="Arial"/>
          <w:b/>
          <w:bCs/>
          <w:color w:val="000000" w:themeColor="text1"/>
          <w:lang w:val="sv"/>
        </w:rPr>
      </w:pPr>
    </w:p>
    <w:p w14:paraId="1A484818" w14:textId="0D815BC7" w:rsidR="6A1560A3" w:rsidRDefault="6A1560A3" w:rsidP="6A1560A3">
      <w:pPr>
        <w:rPr>
          <w:rFonts w:ascii="Arial" w:hAnsi="Arial" w:cs="Arial"/>
          <w:b/>
          <w:bCs/>
          <w:color w:val="000000" w:themeColor="text1"/>
          <w:lang w:val="sv"/>
        </w:rPr>
      </w:pPr>
    </w:p>
    <w:p w14:paraId="55F76AE6" w14:textId="328243F8" w:rsidR="6A1560A3" w:rsidRDefault="6A1560A3" w:rsidP="6A1560A3">
      <w:pPr>
        <w:rPr>
          <w:rFonts w:ascii="Arial" w:hAnsi="Arial" w:cs="Arial"/>
          <w:b/>
          <w:bCs/>
          <w:color w:val="000000" w:themeColor="text1"/>
          <w:lang w:val="sv"/>
        </w:rPr>
      </w:pPr>
    </w:p>
    <w:p w14:paraId="72EB0A51" w14:textId="769E4126" w:rsidR="6A1560A3" w:rsidRDefault="6A1560A3" w:rsidP="6A1560A3">
      <w:pPr>
        <w:rPr>
          <w:rFonts w:ascii="Arial" w:hAnsi="Arial" w:cs="Arial"/>
          <w:b/>
          <w:bCs/>
          <w:color w:val="000000" w:themeColor="text1"/>
          <w:lang w:val="sv"/>
        </w:rPr>
      </w:pPr>
    </w:p>
    <w:p w14:paraId="39752951" w14:textId="27724B61" w:rsidR="6A1560A3" w:rsidRDefault="6A1560A3" w:rsidP="6A1560A3">
      <w:pPr>
        <w:rPr>
          <w:rFonts w:ascii="Arial" w:hAnsi="Arial" w:cs="Arial"/>
          <w:b/>
          <w:bCs/>
          <w:color w:val="000000" w:themeColor="text1"/>
          <w:lang w:val="sv"/>
        </w:rPr>
      </w:pPr>
    </w:p>
    <w:p w14:paraId="5B95CD12" w14:textId="77777777" w:rsidR="009C7567" w:rsidRDefault="009C7567" w:rsidP="00553728">
      <w:pPr>
        <w:autoSpaceDE w:val="0"/>
        <w:autoSpaceDN w:val="0"/>
        <w:adjustRightInd w:val="0"/>
        <w:rPr>
          <w:rFonts w:ascii="Arial" w:hAnsi="Arial" w:cs="Arial"/>
          <w:b/>
          <w:bCs/>
          <w:color w:val="000000"/>
          <w:lang w:val="sv"/>
        </w:rPr>
      </w:pPr>
    </w:p>
    <w:p w14:paraId="5220BBB2" w14:textId="77777777" w:rsidR="009C7567" w:rsidRDefault="009C7567" w:rsidP="00553728">
      <w:pPr>
        <w:autoSpaceDE w:val="0"/>
        <w:autoSpaceDN w:val="0"/>
        <w:adjustRightInd w:val="0"/>
        <w:rPr>
          <w:rFonts w:ascii="Arial" w:hAnsi="Arial" w:cs="Arial"/>
          <w:b/>
          <w:bCs/>
          <w:color w:val="000000"/>
          <w:lang w:val="sv"/>
        </w:rPr>
      </w:pPr>
    </w:p>
    <w:p w14:paraId="13CB595B" w14:textId="77777777" w:rsidR="009C7567" w:rsidRDefault="009C7567" w:rsidP="00553728">
      <w:pPr>
        <w:autoSpaceDE w:val="0"/>
        <w:autoSpaceDN w:val="0"/>
        <w:adjustRightInd w:val="0"/>
        <w:rPr>
          <w:rFonts w:ascii="Arial" w:hAnsi="Arial" w:cs="Arial"/>
          <w:b/>
          <w:bCs/>
          <w:color w:val="000000"/>
          <w:lang w:val="sv"/>
        </w:rPr>
      </w:pPr>
    </w:p>
    <w:p w14:paraId="6D9C8D39" w14:textId="77777777" w:rsidR="00864D79" w:rsidRDefault="00864D79" w:rsidP="00864D79">
      <w:pPr>
        <w:rPr>
          <w:rFonts w:ascii="Arial" w:hAnsi="Arial" w:cs="Arial"/>
          <w:b/>
          <w:bCs/>
        </w:rPr>
      </w:pPr>
    </w:p>
    <w:p w14:paraId="675E05EE" w14:textId="77777777" w:rsidR="00C46C1C" w:rsidRDefault="00C46C1C" w:rsidP="00864D79">
      <w:pPr>
        <w:rPr>
          <w:rFonts w:ascii="Arial" w:hAnsi="Arial" w:cs="Arial"/>
          <w:b/>
          <w:bCs/>
        </w:rPr>
      </w:pPr>
    </w:p>
    <w:p w14:paraId="2FC17F8B" w14:textId="77777777" w:rsidR="00C46C1C" w:rsidRDefault="00C46C1C" w:rsidP="00864D79">
      <w:pPr>
        <w:rPr>
          <w:rFonts w:ascii="Arial" w:hAnsi="Arial" w:cs="Arial"/>
          <w:b/>
          <w:bCs/>
        </w:rPr>
      </w:pPr>
    </w:p>
    <w:p w14:paraId="39125163" w14:textId="77777777" w:rsidR="00864D79" w:rsidRPr="00F97B14" w:rsidRDefault="00864D79" w:rsidP="00864D79">
      <w:pPr>
        <w:rPr>
          <w:rFonts w:ascii="Arial" w:hAnsi="Arial" w:cs="Arial"/>
        </w:rPr>
      </w:pPr>
      <w:r w:rsidRPr="00EB6340">
        <w:rPr>
          <w:rFonts w:ascii="Arial" w:hAnsi="Arial" w:cs="Arial"/>
          <w:b/>
          <w:bCs/>
        </w:rPr>
        <w:t>Avdelning</w:t>
      </w:r>
      <w:r w:rsidR="00F97B14">
        <w:rPr>
          <w:rFonts w:ascii="Arial" w:hAnsi="Arial" w:cs="Arial"/>
          <w:b/>
          <w:bCs/>
        </w:rPr>
        <w:t xml:space="preserve"> </w:t>
      </w:r>
      <w:r w:rsidR="00F97B14">
        <w:rPr>
          <w:rFonts w:ascii="Arial" w:hAnsi="Arial" w:cs="Arial"/>
        </w:rPr>
        <w:t>T</w:t>
      </w:r>
      <w:r w:rsidR="003B0259">
        <w:rPr>
          <w:rFonts w:ascii="Arial" w:hAnsi="Arial" w:cs="Arial"/>
        </w:rPr>
        <w:t>årtan</w:t>
      </w:r>
    </w:p>
    <w:p w14:paraId="0A4F7224" w14:textId="77777777" w:rsidR="00864D79" w:rsidRPr="00EB6340" w:rsidRDefault="00864D79" w:rsidP="00864D79">
      <w:pPr>
        <w:rPr>
          <w:rFonts w:ascii="Arial" w:hAnsi="Arial" w:cs="Arial"/>
          <w:bCs/>
        </w:rPr>
      </w:pPr>
    </w:p>
    <w:p w14:paraId="50F40DEB" w14:textId="2BFD82E7" w:rsidR="00864D79" w:rsidRPr="00EB6340" w:rsidRDefault="00864D79" w:rsidP="3C7A7EC6">
      <w:pPr>
        <w:rPr>
          <w:rFonts w:ascii="Arial" w:hAnsi="Arial" w:cs="Arial"/>
        </w:rPr>
      </w:pPr>
    </w:p>
    <w:p w14:paraId="52DA721D" w14:textId="77777777" w:rsidR="00864D79" w:rsidRDefault="00864D79" w:rsidP="00864D79">
      <w:pPr>
        <w:rPr>
          <w:rFonts w:ascii="Arial" w:hAnsi="Arial" w:cs="Arial"/>
          <w:b/>
          <w:bCs/>
        </w:rPr>
      </w:pPr>
      <w:r w:rsidRPr="3168B1A3">
        <w:rPr>
          <w:rFonts w:ascii="Arial" w:hAnsi="Arial" w:cs="Arial"/>
          <w:b/>
          <w:bCs/>
        </w:rPr>
        <w:t xml:space="preserve">Behov i barngruppen </w:t>
      </w:r>
    </w:p>
    <w:p w14:paraId="465FBB7E" w14:textId="488BBDE4" w:rsidR="00864D79" w:rsidRPr="00EB6340" w:rsidRDefault="7624B46D" w:rsidP="3C7A7EC6">
      <w:pPr>
        <w:rPr>
          <w:rFonts w:ascii="Arial" w:hAnsi="Arial" w:cs="Arial"/>
        </w:rPr>
      </w:pPr>
      <w:r w:rsidRPr="3C7A7EC6">
        <w:rPr>
          <w:rFonts w:ascii="Arial" w:hAnsi="Arial" w:cs="Arial"/>
        </w:rPr>
        <w:t>Utifrån de behov vi ser i barngruppen behöver pedagogerna stötta barnens språkliga och sociala förmågor.</w:t>
      </w:r>
      <w:r w:rsidR="78F71B05" w:rsidRPr="3C7A7EC6">
        <w:rPr>
          <w:rFonts w:ascii="Arial" w:hAnsi="Arial" w:cs="Arial"/>
        </w:rPr>
        <w:t xml:space="preserve"> </w:t>
      </w:r>
      <w:r w:rsidR="17741012" w:rsidRPr="3C7A7EC6">
        <w:rPr>
          <w:rFonts w:ascii="Arial" w:hAnsi="Arial" w:cs="Arial"/>
        </w:rPr>
        <w:t>Barngruppen har behov av att ha en vuxen nära som kan leda och stötta dem i leken</w:t>
      </w:r>
      <w:r w:rsidR="52C9C408" w:rsidRPr="3C7A7EC6">
        <w:rPr>
          <w:rFonts w:ascii="Arial" w:hAnsi="Arial" w:cs="Arial"/>
        </w:rPr>
        <w:t xml:space="preserve"> och det sociala samspelet.</w:t>
      </w:r>
      <w:r w:rsidR="772F2A63" w:rsidRPr="3C7A7EC6">
        <w:rPr>
          <w:rFonts w:ascii="Arial" w:hAnsi="Arial" w:cs="Arial"/>
        </w:rPr>
        <w:t xml:space="preserve"> Det finns behov av trygghetsskapande aktiviteter hos framför allt de yngre barnen.</w:t>
      </w:r>
    </w:p>
    <w:p w14:paraId="1A81F0B1" w14:textId="5CA495D9" w:rsidR="00864D79" w:rsidRPr="00EB6340" w:rsidRDefault="00864D79" w:rsidP="3C7A7EC6">
      <w:pPr>
        <w:rPr>
          <w:rFonts w:ascii="Arial" w:hAnsi="Arial" w:cs="Arial"/>
        </w:rPr>
      </w:pPr>
    </w:p>
    <w:p w14:paraId="26D0F893" w14:textId="77777777" w:rsidR="00864D79" w:rsidRDefault="00864D79" w:rsidP="00864D79">
      <w:pPr>
        <w:rPr>
          <w:rFonts w:ascii="Arial" w:hAnsi="Arial" w:cs="Arial"/>
          <w:b/>
          <w:bCs/>
        </w:rPr>
      </w:pPr>
      <w:r w:rsidRPr="3168B1A3">
        <w:rPr>
          <w:rFonts w:ascii="Arial" w:hAnsi="Arial" w:cs="Arial"/>
          <w:b/>
          <w:bCs/>
        </w:rPr>
        <w:t>Mål</w:t>
      </w:r>
    </w:p>
    <w:p w14:paraId="44226ADA" w14:textId="185A829E" w:rsidR="095A894C" w:rsidRDefault="095A894C" w:rsidP="3C7A7EC6">
      <w:pPr>
        <w:rPr>
          <w:rFonts w:ascii="Arial" w:hAnsi="Arial" w:cs="Arial"/>
        </w:rPr>
      </w:pPr>
      <w:r w:rsidRPr="3C7A7EC6">
        <w:rPr>
          <w:rFonts w:ascii="Arial" w:hAnsi="Arial" w:cs="Arial"/>
        </w:rPr>
        <w:t xml:space="preserve">Vi vill stärka de äldre barnens förmåga att leka med varandra självständigt. Vi vill stärka barnens </w:t>
      </w:r>
      <w:r w:rsidR="487C7041" w:rsidRPr="3C7A7EC6">
        <w:rPr>
          <w:rFonts w:ascii="Arial" w:hAnsi="Arial" w:cs="Arial"/>
        </w:rPr>
        <w:t xml:space="preserve">språkliga förmåga och uppmuntra dem till att kommunicera med varandra. Vi vill öka de yngre barnens </w:t>
      </w:r>
      <w:r w:rsidR="7F58FB98" w:rsidRPr="3C7A7EC6">
        <w:rPr>
          <w:rFonts w:ascii="Arial" w:hAnsi="Arial" w:cs="Arial"/>
        </w:rPr>
        <w:t>upplevelse av trygghet på förskolan.</w:t>
      </w:r>
    </w:p>
    <w:p w14:paraId="56EE48EE" w14:textId="77777777" w:rsidR="00864D79" w:rsidRPr="00EB6340" w:rsidRDefault="00864D79" w:rsidP="00864D79">
      <w:pPr>
        <w:rPr>
          <w:rFonts w:ascii="Arial" w:hAnsi="Arial" w:cs="Arial"/>
        </w:rPr>
      </w:pPr>
    </w:p>
    <w:p w14:paraId="0775BF51" w14:textId="77777777" w:rsidR="00864D79" w:rsidRDefault="00864D79" w:rsidP="00864D79">
      <w:pPr>
        <w:rPr>
          <w:rFonts w:ascii="Arial" w:hAnsi="Arial" w:cs="Arial"/>
          <w:b/>
          <w:bCs/>
        </w:rPr>
      </w:pPr>
      <w:r w:rsidRPr="00EB6340">
        <w:rPr>
          <w:rFonts w:ascii="Arial" w:hAnsi="Arial" w:cs="Arial"/>
          <w:b/>
          <w:bCs/>
        </w:rPr>
        <w:t>Genomförande</w:t>
      </w:r>
    </w:p>
    <w:p w14:paraId="6AA43EEE" w14:textId="2655EBD5" w:rsidR="005F1565" w:rsidRDefault="0F4B26A8" w:rsidP="00864D79">
      <w:pPr>
        <w:rPr>
          <w:rFonts w:ascii="Arial" w:hAnsi="Arial" w:cs="Arial"/>
        </w:rPr>
      </w:pPr>
      <w:r w:rsidRPr="3168B1A3">
        <w:rPr>
          <w:rFonts w:ascii="Arial" w:hAnsi="Arial" w:cs="Arial"/>
        </w:rPr>
        <w:t xml:space="preserve">Pedagogerna </w:t>
      </w:r>
      <w:r w:rsidR="00A936C1" w:rsidRPr="3168B1A3">
        <w:rPr>
          <w:rFonts w:ascii="Arial" w:hAnsi="Arial" w:cs="Arial"/>
        </w:rPr>
        <w:t>är med och styr leken och visar hur man gör när man leker.</w:t>
      </w:r>
      <w:r w:rsidR="005C3335" w:rsidRPr="3168B1A3">
        <w:rPr>
          <w:rFonts w:ascii="Arial" w:hAnsi="Arial" w:cs="Arial"/>
        </w:rPr>
        <w:t xml:space="preserve"> </w:t>
      </w:r>
      <w:r w:rsidR="12C30D19" w:rsidRPr="3168B1A3">
        <w:rPr>
          <w:rFonts w:ascii="Arial" w:hAnsi="Arial" w:cs="Arial"/>
        </w:rPr>
        <w:t>Vi</w:t>
      </w:r>
      <w:r w:rsidR="005C3335" w:rsidRPr="3168B1A3">
        <w:rPr>
          <w:rFonts w:ascii="Arial" w:hAnsi="Arial" w:cs="Arial"/>
        </w:rPr>
        <w:t xml:space="preserve"> jobbar</w:t>
      </w:r>
      <w:r w:rsidR="000C4620" w:rsidRPr="3168B1A3">
        <w:rPr>
          <w:rFonts w:ascii="Arial" w:hAnsi="Arial" w:cs="Arial"/>
        </w:rPr>
        <w:t xml:space="preserve"> gruppstärkande och </w:t>
      </w:r>
      <w:proofErr w:type="gramStart"/>
      <w:r w:rsidR="000C4620" w:rsidRPr="3168B1A3">
        <w:rPr>
          <w:rFonts w:ascii="Arial" w:hAnsi="Arial" w:cs="Arial"/>
        </w:rPr>
        <w:t>gör roliga</w:t>
      </w:r>
      <w:proofErr w:type="gramEnd"/>
      <w:r w:rsidR="000C4620" w:rsidRPr="3168B1A3">
        <w:rPr>
          <w:rFonts w:ascii="Arial" w:hAnsi="Arial" w:cs="Arial"/>
        </w:rPr>
        <w:t xml:space="preserve"> saker tillsammans </w:t>
      </w:r>
      <w:r w:rsidR="00723E8E" w:rsidRPr="3168B1A3">
        <w:rPr>
          <w:rFonts w:ascii="Arial" w:hAnsi="Arial" w:cs="Arial"/>
        </w:rPr>
        <w:t>för att barnen ska få positiva stunder tillsammans.</w:t>
      </w:r>
      <w:r w:rsidR="11754A67" w:rsidRPr="3168B1A3">
        <w:rPr>
          <w:rFonts w:ascii="Arial" w:hAnsi="Arial" w:cs="Arial"/>
        </w:rPr>
        <w:t xml:space="preserve"> </w:t>
      </w:r>
      <w:r w:rsidR="18E0B6B9" w:rsidRPr="3168B1A3">
        <w:rPr>
          <w:rFonts w:ascii="Arial" w:hAnsi="Arial" w:cs="Arial"/>
        </w:rPr>
        <w:t>På</w:t>
      </w:r>
      <w:r w:rsidR="001B5935" w:rsidRPr="3168B1A3">
        <w:rPr>
          <w:rFonts w:ascii="Arial" w:hAnsi="Arial" w:cs="Arial"/>
        </w:rPr>
        <w:t xml:space="preserve"> samlingar jobbar med ord, begrepp</w:t>
      </w:r>
      <w:r w:rsidR="0067722B" w:rsidRPr="3168B1A3">
        <w:rPr>
          <w:rFonts w:ascii="Arial" w:hAnsi="Arial" w:cs="Arial"/>
        </w:rPr>
        <w:t xml:space="preserve"> och ljud</w:t>
      </w:r>
      <w:r w:rsidR="000657CA" w:rsidRPr="3168B1A3">
        <w:rPr>
          <w:rFonts w:ascii="Arial" w:hAnsi="Arial" w:cs="Arial"/>
        </w:rPr>
        <w:t xml:space="preserve"> genom att titta på bilder</w:t>
      </w:r>
      <w:r w:rsidR="00FB4776" w:rsidRPr="3168B1A3">
        <w:rPr>
          <w:rFonts w:ascii="Arial" w:hAnsi="Arial" w:cs="Arial"/>
        </w:rPr>
        <w:t>, läser böcker och ser film.</w:t>
      </w:r>
      <w:r w:rsidR="501A88DF" w:rsidRPr="3168B1A3">
        <w:rPr>
          <w:rFonts w:ascii="Arial" w:hAnsi="Arial" w:cs="Arial"/>
        </w:rPr>
        <w:t xml:space="preserve"> </w:t>
      </w:r>
      <w:r w:rsidR="44D7F9A7" w:rsidRPr="3168B1A3">
        <w:rPr>
          <w:rFonts w:ascii="Arial" w:hAnsi="Arial" w:cs="Arial"/>
        </w:rPr>
        <w:t>V</w:t>
      </w:r>
      <w:r w:rsidR="00BE561C" w:rsidRPr="3168B1A3">
        <w:rPr>
          <w:rFonts w:ascii="Arial" w:hAnsi="Arial" w:cs="Arial"/>
        </w:rPr>
        <w:t xml:space="preserve">i </w:t>
      </w:r>
      <w:r w:rsidR="00FF32B4" w:rsidRPr="3168B1A3">
        <w:rPr>
          <w:rFonts w:ascii="Arial" w:hAnsi="Arial" w:cs="Arial"/>
        </w:rPr>
        <w:t xml:space="preserve">pedagoger </w:t>
      </w:r>
      <w:r w:rsidR="00BE561C" w:rsidRPr="3168B1A3">
        <w:rPr>
          <w:rFonts w:ascii="Arial" w:hAnsi="Arial" w:cs="Arial"/>
        </w:rPr>
        <w:t xml:space="preserve">pratar </w:t>
      </w:r>
      <w:r w:rsidR="00FF32B4" w:rsidRPr="3168B1A3">
        <w:rPr>
          <w:rFonts w:ascii="Arial" w:hAnsi="Arial" w:cs="Arial"/>
        </w:rPr>
        <w:t>mycket med barnen och i alla situationer</w:t>
      </w:r>
      <w:r w:rsidR="00E505F2" w:rsidRPr="3168B1A3">
        <w:rPr>
          <w:rFonts w:ascii="Arial" w:hAnsi="Arial" w:cs="Arial"/>
        </w:rPr>
        <w:t>.</w:t>
      </w:r>
    </w:p>
    <w:p w14:paraId="2908EB2C" w14:textId="77777777" w:rsidR="00BE561C" w:rsidRPr="00BE561C" w:rsidRDefault="00BE561C" w:rsidP="00864D79">
      <w:pPr>
        <w:rPr>
          <w:rFonts w:ascii="Arial" w:hAnsi="Arial" w:cs="Arial"/>
        </w:rPr>
      </w:pPr>
    </w:p>
    <w:p w14:paraId="1495BBA8" w14:textId="1281F3FD" w:rsidR="3C7A7EC6" w:rsidRDefault="00F55DC7" w:rsidP="3168B1A3">
      <w:pPr>
        <w:rPr>
          <w:rFonts w:ascii="Arial" w:hAnsi="Arial" w:cs="Arial"/>
        </w:rPr>
      </w:pPr>
      <w:r w:rsidRPr="3168B1A3">
        <w:rPr>
          <w:rFonts w:ascii="Arial" w:hAnsi="Arial" w:cs="Arial"/>
        </w:rPr>
        <w:t>De</w:t>
      </w:r>
      <w:r w:rsidR="66F394D7" w:rsidRPr="3168B1A3">
        <w:rPr>
          <w:rFonts w:ascii="Arial" w:hAnsi="Arial" w:cs="Arial"/>
        </w:rPr>
        <w:t>t finns alltid en närvarande vuxen där de yngre barnen</w:t>
      </w:r>
      <w:r w:rsidR="00153CE6" w:rsidRPr="3168B1A3">
        <w:rPr>
          <w:rFonts w:ascii="Arial" w:hAnsi="Arial" w:cs="Arial"/>
        </w:rPr>
        <w:t xml:space="preserve"> är och gärna på golvet</w:t>
      </w:r>
      <w:r w:rsidR="007D1A8F" w:rsidRPr="3168B1A3">
        <w:rPr>
          <w:rFonts w:ascii="Arial" w:hAnsi="Arial" w:cs="Arial"/>
        </w:rPr>
        <w:t xml:space="preserve"> så</w:t>
      </w:r>
      <w:r w:rsidR="30EE79E3" w:rsidRPr="3168B1A3">
        <w:rPr>
          <w:rFonts w:ascii="Arial" w:hAnsi="Arial" w:cs="Arial"/>
        </w:rPr>
        <w:t xml:space="preserve"> att</w:t>
      </w:r>
      <w:r w:rsidR="007D1A8F" w:rsidRPr="3168B1A3">
        <w:rPr>
          <w:rFonts w:ascii="Arial" w:hAnsi="Arial" w:cs="Arial"/>
        </w:rPr>
        <w:t xml:space="preserve"> barnen lätt ska kunna söka sig till en vuxen.</w:t>
      </w:r>
    </w:p>
    <w:p w14:paraId="121FD38A" w14:textId="77777777" w:rsidR="00864D79" w:rsidRDefault="00864D79" w:rsidP="00864D79">
      <w:pPr>
        <w:rPr>
          <w:rFonts w:ascii="Arial" w:hAnsi="Arial" w:cs="Arial"/>
          <w:b/>
          <w:bCs/>
        </w:rPr>
      </w:pPr>
    </w:p>
    <w:p w14:paraId="366F2F57" w14:textId="77777777" w:rsidR="00864D79" w:rsidRDefault="00864D79" w:rsidP="00864D79">
      <w:pPr>
        <w:rPr>
          <w:rFonts w:ascii="Arial" w:hAnsi="Arial" w:cs="Arial"/>
          <w:b/>
          <w:bCs/>
        </w:rPr>
      </w:pPr>
      <w:r w:rsidRPr="00EB6340">
        <w:rPr>
          <w:rFonts w:ascii="Arial" w:hAnsi="Arial" w:cs="Arial"/>
          <w:b/>
          <w:bCs/>
        </w:rPr>
        <w:t>Uppföljning</w:t>
      </w:r>
    </w:p>
    <w:p w14:paraId="1FE2DD96" w14:textId="00C838FB" w:rsidR="00864D79" w:rsidRDefault="7EB9E72E" w:rsidP="00864D79">
      <w:pPr>
        <w:rPr>
          <w:rFonts w:ascii="Arial" w:hAnsi="Arial" w:cs="Arial"/>
          <w:color w:val="000000"/>
        </w:rPr>
      </w:pPr>
      <w:r w:rsidRPr="3168B1A3">
        <w:rPr>
          <w:rFonts w:ascii="Arial" w:hAnsi="Arial" w:cs="Arial"/>
          <w:color w:val="000000" w:themeColor="text1"/>
        </w:rPr>
        <w:t>Aktiviteterna följs upp på avdelningens reflektionstid. Vi genomför observationer genom att filma oss själva och titta tillsammans</w:t>
      </w:r>
      <w:r w:rsidR="4F9F94C0" w:rsidRPr="3168B1A3">
        <w:rPr>
          <w:rFonts w:ascii="Arial" w:hAnsi="Arial" w:cs="Arial"/>
          <w:color w:val="000000" w:themeColor="text1"/>
        </w:rPr>
        <w:t xml:space="preserve"> på reflektionstid. </w:t>
      </w:r>
    </w:p>
    <w:p w14:paraId="07F023C8" w14:textId="77777777" w:rsidR="00864D79" w:rsidRPr="00EB6340" w:rsidRDefault="00864D79" w:rsidP="00864D79">
      <w:pPr>
        <w:rPr>
          <w:rFonts w:ascii="Arial" w:hAnsi="Arial" w:cs="Arial"/>
          <w:color w:val="000000"/>
        </w:rPr>
      </w:pPr>
    </w:p>
    <w:p w14:paraId="4BDB5498" w14:textId="77777777" w:rsidR="00864D79" w:rsidRPr="00EB6340" w:rsidRDefault="00864D79" w:rsidP="00864D79">
      <w:pPr>
        <w:rPr>
          <w:rFonts w:ascii="Arial" w:hAnsi="Arial" w:cs="Arial"/>
          <w:color w:val="000000"/>
        </w:rPr>
      </w:pPr>
    </w:p>
    <w:p w14:paraId="2916C19D" w14:textId="77777777" w:rsidR="00864D79" w:rsidRPr="00EB6340" w:rsidRDefault="00864D79" w:rsidP="00864D79">
      <w:pPr>
        <w:rPr>
          <w:rFonts w:ascii="Arial" w:hAnsi="Arial" w:cs="Arial"/>
          <w:color w:val="000000"/>
        </w:rPr>
      </w:pPr>
    </w:p>
    <w:p w14:paraId="74869460" w14:textId="77777777" w:rsidR="00864D79" w:rsidRPr="00EB6340" w:rsidRDefault="00864D79" w:rsidP="00864D79">
      <w:pPr>
        <w:rPr>
          <w:rFonts w:ascii="Arial" w:hAnsi="Arial" w:cs="Arial"/>
          <w:color w:val="000000"/>
        </w:rPr>
      </w:pPr>
    </w:p>
    <w:p w14:paraId="187F57B8" w14:textId="77777777" w:rsidR="00864D79" w:rsidRPr="00EB6340" w:rsidRDefault="00864D79" w:rsidP="00864D79">
      <w:pPr>
        <w:rPr>
          <w:rFonts w:ascii="Arial" w:hAnsi="Arial" w:cs="Arial"/>
          <w:color w:val="000000"/>
        </w:rPr>
      </w:pPr>
    </w:p>
    <w:p w14:paraId="54738AF4" w14:textId="77777777" w:rsidR="00864D79" w:rsidRPr="00EB6340" w:rsidRDefault="00864D79" w:rsidP="00864D79">
      <w:pPr>
        <w:rPr>
          <w:rFonts w:ascii="Arial" w:hAnsi="Arial" w:cs="Arial"/>
          <w:color w:val="000000"/>
        </w:rPr>
      </w:pPr>
    </w:p>
    <w:p w14:paraId="46ABBD8F" w14:textId="77777777" w:rsidR="00864D79" w:rsidRPr="00EB6340" w:rsidRDefault="00864D79" w:rsidP="00864D79">
      <w:pPr>
        <w:rPr>
          <w:rFonts w:ascii="Arial" w:hAnsi="Arial" w:cs="Arial"/>
          <w:color w:val="000000"/>
        </w:rPr>
      </w:pPr>
    </w:p>
    <w:p w14:paraId="06BBA33E" w14:textId="77777777" w:rsidR="00864D79" w:rsidRPr="00EB6340" w:rsidRDefault="00864D79" w:rsidP="00864D79">
      <w:pPr>
        <w:rPr>
          <w:rFonts w:ascii="Arial" w:hAnsi="Arial" w:cs="Arial"/>
          <w:color w:val="000000"/>
        </w:rPr>
      </w:pPr>
    </w:p>
    <w:p w14:paraId="464FCBC1" w14:textId="77777777" w:rsidR="00864D79" w:rsidRPr="00EB6340" w:rsidRDefault="00864D79" w:rsidP="00864D79">
      <w:pPr>
        <w:rPr>
          <w:rFonts w:ascii="Arial" w:hAnsi="Arial" w:cs="Arial"/>
          <w:color w:val="000000"/>
        </w:rPr>
      </w:pPr>
    </w:p>
    <w:p w14:paraId="5C8C6B09" w14:textId="77777777" w:rsidR="009C7567" w:rsidRDefault="009C7567" w:rsidP="00553728">
      <w:pPr>
        <w:autoSpaceDE w:val="0"/>
        <w:autoSpaceDN w:val="0"/>
        <w:adjustRightInd w:val="0"/>
        <w:rPr>
          <w:rFonts w:ascii="Arial" w:hAnsi="Arial" w:cs="Arial"/>
          <w:b/>
          <w:bCs/>
          <w:color w:val="000000"/>
          <w:lang w:val="sv"/>
        </w:rPr>
      </w:pPr>
    </w:p>
    <w:p w14:paraId="3382A365" w14:textId="77777777" w:rsidR="003F1521" w:rsidRDefault="003F1521" w:rsidP="00553728">
      <w:pPr>
        <w:autoSpaceDE w:val="0"/>
        <w:autoSpaceDN w:val="0"/>
        <w:adjustRightInd w:val="0"/>
        <w:rPr>
          <w:rFonts w:ascii="Arial" w:hAnsi="Arial" w:cs="Arial"/>
          <w:b/>
          <w:bCs/>
          <w:color w:val="000000"/>
          <w:lang w:val="sv"/>
        </w:rPr>
      </w:pPr>
    </w:p>
    <w:p w14:paraId="5C71F136" w14:textId="77777777" w:rsidR="00623EDF" w:rsidRDefault="00623EDF" w:rsidP="00623EDF">
      <w:pPr>
        <w:widowControl w:val="0"/>
        <w:rPr>
          <w:rFonts w:ascii="Arial" w:hAnsi="Arial" w:cs="Arial"/>
          <w:sz w:val="22"/>
          <w:szCs w:val="22"/>
        </w:rPr>
      </w:pPr>
    </w:p>
    <w:p w14:paraId="62199465" w14:textId="77777777" w:rsidR="00623EDF" w:rsidRDefault="00623EDF" w:rsidP="00623EDF">
      <w:pPr>
        <w:widowControl w:val="0"/>
        <w:rPr>
          <w:rFonts w:ascii="Arial" w:hAnsi="Arial" w:cs="Arial"/>
          <w:sz w:val="22"/>
          <w:szCs w:val="22"/>
        </w:rPr>
      </w:pPr>
    </w:p>
    <w:p w14:paraId="0DA123B1" w14:textId="77777777" w:rsidR="00623EDF" w:rsidRPr="00623EDF" w:rsidRDefault="00623EDF" w:rsidP="00623EDF">
      <w:pPr>
        <w:widowControl w:val="0"/>
        <w:rPr>
          <w:rFonts w:ascii="Arial" w:hAnsi="Arial" w:cs="Arial"/>
          <w:color w:val="FF0000"/>
          <w:sz w:val="22"/>
          <w:szCs w:val="22"/>
        </w:rPr>
      </w:pPr>
    </w:p>
    <w:p w14:paraId="4C4CEA3D" w14:textId="77777777" w:rsidR="00553728" w:rsidRDefault="00553728" w:rsidP="00553728">
      <w:pPr>
        <w:autoSpaceDE w:val="0"/>
        <w:autoSpaceDN w:val="0"/>
        <w:adjustRightInd w:val="0"/>
        <w:rPr>
          <w:rFonts w:ascii="Calibri" w:hAnsi="Calibri" w:cs="Calibri"/>
          <w:sz w:val="22"/>
          <w:szCs w:val="22"/>
          <w:lang w:val="sv"/>
        </w:rPr>
      </w:pPr>
    </w:p>
    <w:p w14:paraId="50895670" w14:textId="77777777" w:rsidR="00DE6A45" w:rsidRDefault="00DE6A45" w:rsidP="00DE6A45">
      <w:pPr>
        <w:rPr>
          <w:rFonts w:ascii="Arial" w:hAnsi="Arial" w:cs="Arial"/>
          <w:b/>
          <w:bCs/>
          <w:color w:val="000000"/>
        </w:rPr>
      </w:pPr>
    </w:p>
    <w:p w14:paraId="38C1F859" w14:textId="77777777" w:rsidR="00DE6A45" w:rsidRDefault="00DE6A45" w:rsidP="00DE6A45">
      <w:pPr>
        <w:rPr>
          <w:rFonts w:ascii="Arial" w:hAnsi="Arial" w:cs="Arial"/>
          <w:b/>
          <w:bCs/>
          <w:color w:val="000000"/>
        </w:rPr>
      </w:pPr>
    </w:p>
    <w:p w14:paraId="0C8FE7CE" w14:textId="77777777" w:rsidR="00DE6A45" w:rsidRDefault="00DE6A45" w:rsidP="00DE6A45">
      <w:pPr>
        <w:rPr>
          <w:rFonts w:ascii="Arial" w:hAnsi="Arial" w:cs="Arial"/>
          <w:b/>
          <w:bCs/>
          <w:color w:val="000000"/>
        </w:rPr>
      </w:pPr>
    </w:p>
    <w:p w14:paraId="41004F19" w14:textId="77777777" w:rsidR="00744FFE" w:rsidRPr="00711328" w:rsidRDefault="00744FFE" w:rsidP="00711328">
      <w:pPr>
        <w:pStyle w:val="Rubrik1"/>
        <w:numPr>
          <w:ilvl w:val="0"/>
          <w:numId w:val="0"/>
        </w:numPr>
        <w:rPr>
          <w:i/>
          <w:iCs/>
          <w:color w:val="000000"/>
          <w:sz w:val="22"/>
          <w:szCs w:val="22"/>
        </w:rPr>
      </w:pPr>
    </w:p>
    <w:sectPr w:rsidR="00744FFE" w:rsidRPr="00711328">
      <w:headerReference w:type="even" r:id="rId12"/>
      <w:headerReference w:type="default" r:id="rId13"/>
      <w:footerReference w:type="even" r:id="rId14"/>
      <w:footerReference w:type="default" r:id="rId15"/>
      <w:headerReference w:type="first" r:id="rId16"/>
      <w:footerReference w:type="first" r:id="rId17"/>
      <w:pgSz w:w="11906" w:h="16838"/>
      <w:pgMar w:top="623" w:right="851"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BE423" w14:textId="77777777" w:rsidR="00AC662D" w:rsidRDefault="00AC662D">
      <w:r>
        <w:separator/>
      </w:r>
    </w:p>
  </w:endnote>
  <w:endnote w:type="continuationSeparator" w:id="0">
    <w:p w14:paraId="2D3F0BEC" w14:textId="77777777" w:rsidR="00AC662D" w:rsidRDefault="00AC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Wingdings 2">
    <w:panose1 w:val="050201020105070707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A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0C651" w14:textId="77777777" w:rsidR="002858F5" w:rsidRDefault="002858F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F792A" w14:textId="77777777" w:rsidR="00F81BB6" w:rsidRDefault="00F81BB6">
    <w:pPr>
      <w:pStyle w:val="Sidfot"/>
      <w:pBdr>
        <w:top w:val="single" w:sz="4" w:space="1" w:color="000000"/>
      </w:pBdr>
      <w:jc w:val="center"/>
      <w:rPr>
        <w:lang w:val="fi-FI"/>
      </w:rPr>
    </w:pPr>
    <w:r>
      <w:rPr>
        <w:lang w:val="fi-FI"/>
      </w:rPr>
      <w:t xml:space="preserve">Östersunds kommun, </w:t>
    </w:r>
    <w:proofErr w:type="spellStart"/>
    <w:r>
      <w:rPr>
        <w:lang w:val="fi-FI"/>
      </w:rPr>
      <w:t>telefonnummer</w:t>
    </w:r>
    <w:proofErr w:type="spellEnd"/>
    <w:r>
      <w:rPr>
        <w:lang w:val="fi-FI"/>
      </w:rPr>
      <w:t xml:space="preserve"> 063-14 30 00 </w:t>
    </w:r>
    <w:proofErr w:type="spellStart"/>
    <w:r>
      <w:rPr>
        <w:lang w:val="fi-FI"/>
      </w:rPr>
      <w:t>vx</w:t>
    </w:r>
    <w:proofErr w:type="spellEnd"/>
  </w:p>
  <w:p w14:paraId="70BD1B88" w14:textId="77777777" w:rsidR="00F81BB6" w:rsidRDefault="00F81BB6">
    <w:pPr>
      <w:pStyle w:val="Sidfot"/>
      <w:pBdr>
        <w:top w:val="single" w:sz="4" w:space="1" w:color="000000"/>
      </w:pBdr>
      <w:jc w:val="center"/>
    </w:pPr>
    <w:r>
      <w:rPr>
        <w:lang w:val="fi-FI"/>
      </w:rPr>
      <w:t>www.ostersund.se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C4E94" w14:textId="77777777" w:rsidR="002858F5" w:rsidRDefault="002858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F4315" w14:textId="77777777" w:rsidR="00AC662D" w:rsidRDefault="00AC662D">
      <w:r>
        <w:separator/>
      </w:r>
    </w:p>
  </w:footnote>
  <w:footnote w:type="continuationSeparator" w:id="0">
    <w:p w14:paraId="3CB648E9" w14:textId="77777777" w:rsidR="00AC662D" w:rsidRDefault="00AC6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FC42D" w14:textId="77777777" w:rsidR="002858F5" w:rsidRDefault="002858F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424B1" w14:textId="77777777" w:rsidR="00F81BB6" w:rsidRDefault="002858F5">
    <w:pPr>
      <w:pStyle w:val="Sidhuvud"/>
      <w:rPr>
        <w:lang w:eastAsia="sv-SE"/>
      </w:rPr>
    </w:pPr>
    <w:r>
      <w:rPr>
        <w:noProof/>
      </w:rPr>
      <mc:AlternateContent>
        <mc:Choice Requires="wps">
          <w:drawing>
            <wp:anchor distT="0" distB="0" distL="114935" distR="114935" simplePos="0" relativeHeight="251657728" behindDoc="0" locked="0" layoutInCell="1" allowOverlap="1" wp14:anchorId="37333A99" wp14:editId="07777777">
              <wp:simplePos x="0" y="0"/>
              <wp:positionH relativeFrom="column">
                <wp:posOffset>-18415</wp:posOffset>
              </wp:positionH>
              <wp:positionV relativeFrom="paragraph">
                <wp:posOffset>-136525</wp:posOffset>
              </wp:positionV>
              <wp:extent cx="816610" cy="156591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16610" cy="1565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D56CC" w14:textId="77777777" w:rsidR="00F81BB6" w:rsidRDefault="00F81BB6"/>
                        <w:p w14:paraId="797E50C6" w14:textId="77777777" w:rsidR="00F81BB6" w:rsidRDefault="00F81BB6"/>
                        <w:p w14:paraId="7B04FA47" w14:textId="77777777" w:rsidR="00F81BB6" w:rsidRDefault="002858F5">
                          <w:r>
                            <w:rPr>
                              <w:noProof/>
                            </w:rPr>
                            <w:drawing>
                              <wp:inline distT="0" distB="0" distL="0" distR="0" wp14:anchorId="003049ED" wp14:editId="07777777">
                                <wp:extent cx="647700" cy="1079500"/>
                                <wp:effectExtent l="0" t="0" r="0" b="0"/>
                                <wp:docPr id="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1079500"/>
                                        </a:xfrm>
                                        <a:prstGeom prst="rect">
                                          <a:avLst/>
                                        </a:prstGeom>
                                        <a:solidFill>
                                          <a:srgbClr val="FFFFFF">
                                            <a:alpha val="0"/>
                                          </a:srgbClr>
                                        </a:solidFill>
                                        <a:ln>
                                          <a:noFill/>
                                        </a:ln>
                                      </pic:spPr>
                                    </pic:pic>
                                  </a:graphicData>
                                </a:graphic>
                              </wp:inline>
                            </w:drawing>
                          </w:r>
                        </w:p>
                        <w:p w14:paraId="568C698B" w14:textId="77777777" w:rsidR="00F81BB6" w:rsidRDefault="00F81BB6"/>
                        <w:p w14:paraId="1A939487" w14:textId="77777777" w:rsidR="00F81BB6" w:rsidRDefault="00F81BB6"/>
                        <w:p w14:paraId="6AA258D8" w14:textId="77777777" w:rsidR="00F81BB6" w:rsidRDefault="00F81BB6"/>
                        <w:p w14:paraId="6FFBD3EC" w14:textId="77777777" w:rsidR="00F81BB6" w:rsidRDefault="00F81BB6"/>
                        <w:p w14:paraId="30DCCCAD" w14:textId="77777777" w:rsidR="00F81BB6" w:rsidRDefault="00F81BB6"/>
                        <w:p w14:paraId="36AF6883" w14:textId="77777777" w:rsidR="00F81BB6" w:rsidRDefault="00F81BB6"/>
                        <w:p w14:paraId="54C529ED" w14:textId="77777777" w:rsidR="00F81BB6" w:rsidRDefault="00F81BB6"/>
                        <w:p w14:paraId="1C0157D6" w14:textId="77777777" w:rsidR="00F81BB6" w:rsidRDefault="00F81BB6"/>
                        <w:p w14:paraId="3691E7B2" w14:textId="77777777" w:rsidR="00F81BB6" w:rsidRDefault="00F81BB6"/>
                        <w:p w14:paraId="526770CE" w14:textId="77777777" w:rsidR="00F81BB6" w:rsidRDefault="00F81BB6"/>
                        <w:p w14:paraId="7CBEED82" w14:textId="77777777" w:rsidR="00F81BB6" w:rsidRDefault="00F81BB6"/>
                        <w:p w14:paraId="6E36661F" w14:textId="77777777" w:rsidR="00F81BB6" w:rsidRDefault="00F81BB6"/>
                        <w:p w14:paraId="38645DC7" w14:textId="77777777" w:rsidR="00F81BB6" w:rsidRDefault="00F81BB6"/>
                        <w:p w14:paraId="135E58C4" w14:textId="77777777" w:rsidR="00F81BB6" w:rsidRDefault="00F81BB6"/>
                        <w:p w14:paraId="62EBF9A1" w14:textId="77777777" w:rsidR="00F81BB6" w:rsidRDefault="00F81BB6"/>
                        <w:p w14:paraId="0C6C2CD5" w14:textId="77777777" w:rsidR="00F81BB6" w:rsidRDefault="00F81BB6"/>
                        <w:p w14:paraId="709E88E4" w14:textId="77777777" w:rsidR="00F81BB6" w:rsidRDefault="00F81BB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33A99" id="_x0000_t202" coordsize="21600,21600" o:spt="202" path="m,l,21600r21600,l21600,xe">
              <v:stroke joinstyle="miter"/>
              <v:path gradientshapeok="t" o:connecttype="rect"/>
            </v:shapetype>
            <v:shape id="Text Box 1" o:spid="_x0000_s1026" type="#_x0000_t202" style="position:absolute;margin-left:-1.45pt;margin-top:-10.75pt;width:64.3pt;height:123.3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" stroked="f">
              <v:fill opacity="0"/>
              <v:path arrowok="t"/>
              <v:textbox inset="0,0,0,0">
                <w:txbxContent>
                  <w:p w14:paraId="308D56CC" w14:textId="77777777" w:rsidR="00F81BB6" w:rsidRDefault="00F81BB6"/>
                  <w:p w14:paraId="797E50C6" w14:textId="77777777" w:rsidR="00F81BB6" w:rsidRDefault="00F81BB6"/>
                  <w:p w14:paraId="7B04FA47" w14:textId="77777777" w:rsidR="00F81BB6" w:rsidRDefault="002858F5">
                    <w:r>
                      <w:rPr>
                        <w:noProof/>
                      </w:rPr>
                      <w:drawing>
                        <wp:inline distT="0" distB="0" distL="0" distR="0" wp14:anchorId="003049ED" wp14:editId="07777777">
                          <wp:extent cx="647700" cy="1079500"/>
                          <wp:effectExtent l="0" t="0" r="0" b="0"/>
                          <wp:docPr id="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1079500"/>
                                  </a:xfrm>
                                  <a:prstGeom prst="rect">
                                    <a:avLst/>
                                  </a:prstGeom>
                                  <a:solidFill>
                                    <a:srgbClr val="FFFFFF">
                                      <a:alpha val="0"/>
                                    </a:srgbClr>
                                  </a:solidFill>
                                  <a:ln>
                                    <a:noFill/>
                                  </a:ln>
                                </pic:spPr>
                              </pic:pic>
                            </a:graphicData>
                          </a:graphic>
                        </wp:inline>
                      </w:drawing>
                    </w:r>
                  </w:p>
                  <w:p w14:paraId="568C698B" w14:textId="77777777" w:rsidR="00F81BB6" w:rsidRDefault="00F81BB6"/>
                  <w:p w14:paraId="1A939487" w14:textId="77777777" w:rsidR="00F81BB6" w:rsidRDefault="00F81BB6"/>
                  <w:p w14:paraId="6AA258D8" w14:textId="77777777" w:rsidR="00F81BB6" w:rsidRDefault="00F81BB6"/>
                  <w:p w14:paraId="6FFBD3EC" w14:textId="77777777" w:rsidR="00F81BB6" w:rsidRDefault="00F81BB6"/>
                  <w:p w14:paraId="30DCCCAD" w14:textId="77777777" w:rsidR="00F81BB6" w:rsidRDefault="00F81BB6"/>
                  <w:p w14:paraId="36AF6883" w14:textId="77777777" w:rsidR="00F81BB6" w:rsidRDefault="00F81BB6"/>
                  <w:p w14:paraId="54C529ED" w14:textId="77777777" w:rsidR="00F81BB6" w:rsidRDefault="00F81BB6"/>
                  <w:p w14:paraId="1C0157D6" w14:textId="77777777" w:rsidR="00F81BB6" w:rsidRDefault="00F81BB6"/>
                  <w:p w14:paraId="3691E7B2" w14:textId="77777777" w:rsidR="00F81BB6" w:rsidRDefault="00F81BB6"/>
                  <w:p w14:paraId="526770CE" w14:textId="77777777" w:rsidR="00F81BB6" w:rsidRDefault="00F81BB6"/>
                  <w:p w14:paraId="7CBEED82" w14:textId="77777777" w:rsidR="00F81BB6" w:rsidRDefault="00F81BB6"/>
                  <w:p w14:paraId="6E36661F" w14:textId="77777777" w:rsidR="00F81BB6" w:rsidRDefault="00F81BB6"/>
                  <w:p w14:paraId="38645DC7" w14:textId="77777777" w:rsidR="00F81BB6" w:rsidRDefault="00F81BB6"/>
                  <w:p w14:paraId="135E58C4" w14:textId="77777777" w:rsidR="00F81BB6" w:rsidRDefault="00F81BB6"/>
                  <w:p w14:paraId="62EBF9A1" w14:textId="77777777" w:rsidR="00F81BB6" w:rsidRDefault="00F81BB6"/>
                  <w:p w14:paraId="0C6C2CD5" w14:textId="77777777" w:rsidR="00F81BB6" w:rsidRDefault="00F81BB6"/>
                  <w:p w14:paraId="709E88E4" w14:textId="77777777" w:rsidR="00F81BB6" w:rsidRDefault="00F81BB6"/>
                </w:txbxContent>
              </v:textbox>
            </v:shape>
          </w:pict>
        </mc:Fallback>
      </mc:AlternateContent>
    </w:r>
  </w:p>
  <w:p w14:paraId="50BBF383" w14:textId="77777777" w:rsidR="00F81BB6" w:rsidRPr="006F5D38" w:rsidRDefault="007B6752">
    <w:pPr>
      <w:pStyle w:val="Sidhuvud"/>
      <w:ind w:left="4649"/>
      <w:jc w:val="right"/>
    </w:pPr>
    <w:r>
      <w:rPr>
        <w:rFonts w:ascii="Arial" w:hAnsi="Arial" w:cs="Arial"/>
      </w:rPr>
      <w:t>Reviderad 20</w:t>
    </w:r>
    <w:r w:rsidR="00AA528A">
      <w:rPr>
        <w:rFonts w:ascii="Arial" w:hAnsi="Arial" w:cs="Arial"/>
      </w:rPr>
      <w:t>20</w:t>
    </w:r>
    <w:r w:rsidR="006F5D38">
      <w:rPr>
        <w:rFonts w:ascii="Arial" w:hAnsi="Arial" w:cs="Arial"/>
      </w:rPr>
      <w:t>-</w:t>
    </w:r>
    <w:r w:rsidR="00AA528A">
      <w:rPr>
        <w:rFonts w:ascii="Arial" w:hAnsi="Arial" w:cs="Arial"/>
      </w:rPr>
      <w:t>0</w:t>
    </w:r>
    <w:r w:rsidR="00DB20B2">
      <w:rPr>
        <w:rFonts w:ascii="Arial" w:hAnsi="Arial" w:cs="Arial"/>
      </w:rPr>
      <w:t>9</w:t>
    </w:r>
    <w:r w:rsidR="00863CD2">
      <w:rPr>
        <w:rFonts w:ascii="Arial" w:hAnsi="Arial" w:cs="Arial"/>
      </w:rPr>
      <w:t>-</w:t>
    </w:r>
    <w:r w:rsidR="00DB20B2">
      <w:rPr>
        <w:rFonts w:ascii="Arial" w:hAnsi="Arial" w:cs="Arial"/>
      </w:rPr>
      <w:t>0</w:t>
    </w:r>
    <w:r w:rsidR="00AA528A">
      <w:rPr>
        <w:rFonts w:ascii="Arial" w:hAnsi="Arial" w:cs="Arial"/>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CA723" w14:textId="77777777" w:rsidR="002858F5" w:rsidRDefault="002858F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Rubri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00000006"/>
    <w:name w:val="WW8Num6"/>
    <w:lvl w:ilvl="0">
      <w:start w:val="1"/>
      <w:numFmt w:val="bullet"/>
      <w:lvlText w:val=""/>
      <w:lvlJc w:val="left"/>
      <w:pPr>
        <w:tabs>
          <w:tab w:val="num" w:pos="788"/>
        </w:tabs>
        <w:ind w:left="788" w:hanging="360"/>
      </w:pPr>
      <w:rPr>
        <w:rFonts w:ascii="Symbol" w:hAnsi="Symbol" w:cs="Wingdings"/>
      </w:rPr>
    </w:lvl>
    <w:lvl w:ilvl="1">
      <w:start w:val="1"/>
      <w:numFmt w:val="bullet"/>
      <w:lvlText w:val="◦"/>
      <w:lvlJc w:val="left"/>
      <w:pPr>
        <w:tabs>
          <w:tab w:val="num" w:pos="1148"/>
        </w:tabs>
        <w:ind w:left="1148" w:hanging="360"/>
      </w:pPr>
      <w:rPr>
        <w:rFonts w:ascii="OpenSymbol" w:hAnsi="OpenSymbol" w:cs="Symbol"/>
      </w:rPr>
    </w:lvl>
    <w:lvl w:ilvl="2">
      <w:start w:val="1"/>
      <w:numFmt w:val="bullet"/>
      <w:lvlText w:val="▪"/>
      <w:lvlJc w:val="left"/>
      <w:pPr>
        <w:tabs>
          <w:tab w:val="num" w:pos="1508"/>
        </w:tabs>
        <w:ind w:left="1508" w:hanging="360"/>
      </w:pPr>
      <w:rPr>
        <w:rFonts w:ascii="OpenSymbol" w:hAnsi="OpenSymbol" w:cs="Symbol"/>
      </w:rPr>
    </w:lvl>
    <w:lvl w:ilvl="3">
      <w:start w:val="1"/>
      <w:numFmt w:val="bullet"/>
      <w:lvlText w:val=""/>
      <w:lvlJc w:val="left"/>
      <w:pPr>
        <w:tabs>
          <w:tab w:val="num" w:pos="1868"/>
        </w:tabs>
        <w:ind w:left="1868" w:hanging="360"/>
      </w:pPr>
      <w:rPr>
        <w:rFonts w:ascii="Wingdings 2" w:hAnsi="Wingdings 2" w:cs="Wingdings 2"/>
      </w:rPr>
    </w:lvl>
    <w:lvl w:ilvl="4">
      <w:start w:val="1"/>
      <w:numFmt w:val="bullet"/>
      <w:lvlText w:val="◦"/>
      <w:lvlJc w:val="left"/>
      <w:pPr>
        <w:tabs>
          <w:tab w:val="num" w:pos="2228"/>
        </w:tabs>
        <w:ind w:left="2228" w:hanging="360"/>
      </w:pPr>
      <w:rPr>
        <w:rFonts w:ascii="OpenSymbol" w:hAnsi="OpenSymbol" w:cs="Symbol"/>
      </w:rPr>
    </w:lvl>
    <w:lvl w:ilvl="5">
      <w:start w:val="1"/>
      <w:numFmt w:val="bullet"/>
      <w:lvlText w:val="▪"/>
      <w:lvlJc w:val="left"/>
      <w:pPr>
        <w:tabs>
          <w:tab w:val="num" w:pos="2588"/>
        </w:tabs>
        <w:ind w:left="2588" w:hanging="360"/>
      </w:pPr>
      <w:rPr>
        <w:rFonts w:ascii="OpenSymbol" w:hAnsi="OpenSymbol" w:cs="Symbol"/>
      </w:rPr>
    </w:lvl>
    <w:lvl w:ilvl="6">
      <w:start w:val="1"/>
      <w:numFmt w:val="bullet"/>
      <w:lvlText w:val=""/>
      <w:lvlJc w:val="left"/>
      <w:pPr>
        <w:tabs>
          <w:tab w:val="num" w:pos="2948"/>
        </w:tabs>
        <w:ind w:left="2948" w:hanging="360"/>
      </w:pPr>
      <w:rPr>
        <w:rFonts w:ascii="Wingdings 2" w:hAnsi="Wingdings 2" w:cs="Wingdings 2"/>
      </w:rPr>
    </w:lvl>
    <w:lvl w:ilvl="7">
      <w:start w:val="1"/>
      <w:numFmt w:val="bullet"/>
      <w:lvlText w:val="◦"/>
      <w:lvlJc w:val="left"/>
      <w:pPr>
        <w:tabs>
          <w:tab w:val="num" w:pos="3308"/>
        </w:tabs>
        <w:ind w:left="3308" w:hanging="360"/>
      </w:pPr>
      <w:rPr>
        <w:rFonts w:ascii="OpenSymbol" w:hAnsi="OpenSymbol" w:cs="Symbol"/>
      </w:rPr>
    </w:lvl>
    <w:lvl w:ilvl="8">
      <w:start w:val="1"/>
      <w:numFmt w:val="bullet"/>
      <w:lvlText w:val="▪"/>
      <w:lvlJc w:val="left"/>
      <w:pPr>
        <w:tabs>
          <w:tab w:val="num" w:pos="3668"/>
        </w:tabs>
        <w:ind w:left="3668" w:hanging="360"/>
      </w:pPr>
      <w:rPr>
        <w:rFonts w:ascii="OpenSymbol" w:hAnsi="Open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1077"/>
        </w:tabs>
        <w:ind w:left="1077" w:hanging="360"/>
      </w:pPr>
      <w:rPr>
        <w:rFonts w:ascii="Symbol" w:hAnsi="Symbol" w:cs="Symbol"/>
        <w:color w:val="000000"/>
      </w:rPr>
    </w:lvl>
    <w:lvl w:ilvl="1">
      <w:start w:val="1"/>
      <w:numFmt w:val="bullet"/>
      <w:lvlText w:val="◦"/>
      <w:lvlJc w:val="left"/>
      <w:pPr>
        <w:tabs>
          <w:tab w:val="num" w:pos="1437"/>
        </w:tabs>
        <w:ind w:left="1437" w:hanging="360"/>
      </w:pPr>
      <w:rPr>
        <w:rFonts w:ascii="OpenSymbol" w:hAnsi="OpenSymbol" w:cs="Courier New"/>
      </w:rPr>
    </w:lvl>
    <w:lvl w:ilvl="2">
      <w:start w:val="1"/>
      <w:numFmt w:val="bullet"/>
      <w:lvlText w:val="▪"/>
      <w:lvlJc w:val="left"/>
      <w:pPr>
        <w:tabs>
          <w:tab w:val="num" w:pos="1797"/>
        </w:tabs>
        <w:ind w:left="1797" w:hanging="360"/>
      </w:pPr>
      <w:rPr>
        <w:rFonts w:ascii="OpenSymbol" w:hAnsi="OpenSymbol" w:cs="Courier New"/>
      </w:rPr>
    </w:lvl>
    <w:lvl w:ilvl="3">
      <w:start w:val="1"/>
      <w:numFmt w:val="bullet"/>
      <w:lvlText w:val=""/>
      <w:lvlJc w:val="left"/>
      <w:pPr>
        <w:tabs>
          <w:tab w:val="num" w:pos="2157"/>
        </w:tabs>
        <w:ind w:left="2157" w:hanging="360"/>
      </w:pPr>
      <w:rPr>
        <w:rFonts w:ascii="Wingdings 2" w:hAnsi="Wingdings 2" w:cs="Symbol"/>
      </w:rPr>
    </w:lvl>
    <w:lvl w:ilvl="4">
      <w:start w:val="1"/>
      <w:numFmt w:val="bullet"/>
      <w:lvlText w:val="◦"/>
      <w:lvlJc w:val="left"/>
      <w:pPr>
        <w:tabs>
          <w:tab w:val="num" w:pos="2517"/>
        </w:tabs>
        <w:ind w:left="2517" w:hanging="360"/>
      </w:pPr>
      <w:rPr>
        <w:rFonts w:ascii="OpenSymbol" w:hAnsi="OpenSymbol" w:cs="Courier New"/>
      </w:rPr>
    </w:lvl>
    <w:lvl w:ilvl="5">
      <w:start w:val="1"/>
      <w:numFmt w:val="bullet"/>
      <w:lvlText w:val="▪"/>
      <w:lvlJc w:val="left"/>
      <w:pPr>
        <w:tabs>
          <w:tab w:val="num" w:pos="2877"/>
        </w:tabs>
        <w:ind w:left="2877" w:hanging="360"/>
      </w:pPr>
      <w:rPr>
        <w:rFonts w:ascii="OpenSymbol" w:hAnsi="OpenSymbol" w:cs="Courier New"/>
      </w:rPr>
    </w:lvl>
    <w:lvl w:ilvl="6">
      <w:start w:val="1"/>
      <w:numFmt w:val="bullet"/>
      <w:lvlText w:val=""/>
      <w:lvlJc w:val="left"/>
      <w:pPr>
        <w:tabs>
          <w:tab w:val="num" w:pos="3237"/>
        </w:tabs>
        <w:ind w:left="3237" w:hanging="360"/>
      </w:pPr>
      <w:rPr>
        <w:rFonts w:ascii="Wingdings 2" w:hAnsi="Wingdings 2" w:cs="Symbol"/>
      </w:rPr>
    </w:lvl>
    <w:lvl w:ilvl="7">
      <w:start w:val="1"/>
      <w:numFmt w:val="bullet"/>
      <w:lvlText w:val="◦"/>
      <w:lvlJc w:val="left"/>
      <w:pPr>
        <w:tabs>
          <w:tab w:val="num" w:pos="3597"/>
        </w:tabs>
        <w:ind w:left="3597" w:hanging="360"/>
      </w:pPr>
      <w:rPr>
        <w:rFonts w:ascii="OpenSymbol" w:hAnsi="OpenSymbol" w:cs="Courier New"/>
      </w:rPr>
    </w:lvl>
    <w:lvl w:ilvl="8">
      <w:start w:val="1"/>
      <w:numFmt w:val="bullet"/>
      <w:lvlText w:val="▪"/>
      <w:lvlJc w:val="left"/>
      <w:pPr>
        <w:tabs>
          <w:tab w:val="num" w:pos="3957"/>
        </w:tabs>
        <w:ind w:left="3957" w:hanging="360"/>
      </w:pPr>
      <w:rPr>
        <w:rFonts w:ascii="OpenSymbol" w:hAnsi="OpenSymbol" w:cs="Courier New"/>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Symbol" w:hAnsi="Symbol" w:cs="Arial"/>
      </w:rPr>
    </w:lvl>
    <w:lvl w:ilvl="1">
      <w:start w:val="1"/>
      <w:numFmt w:val="bullet"/>
      <w:lvlText w:val="◦"/>
      <w:lvlJc w:val="left"/>
      <w:pPr>
        <w:tabs>
          <w:tab w:val="num" w:pos="1440"/>
        </w:tabs>
        <w:ind w:left="1440" w:hanging="360"/>
      </w:pPr>
      <w:rPr>
        <w:rFonts w:ascii="OpenSymbol" w:hAnsi="OpenSymbol" w:cs="Courier New"/>
      </w:rPr>
    </w:lvl>
    <w:lvl w:ilvl="2">
      <w:start w:val="1"/>
      <w:numFmt w:val="bullet"/>
      <w:lvlText w:val="▪"/>
      <w:lvlJc w:val="left"/>
      <w:pPr>
        <w:tabs>
          <w:tab w:val="num" w:pos="1800"/>
        </w:tabs>
        <w:ind w:left="1800" w:hanging="360"/>
      </w:pPr>
      <w:rPr>
        <w:rFonts w:ascii="OpenSymbol" w:hAnsi="OpenSymbol" w:cs="Courier New"/>
      </w:rPr>
    </w:lvl>
    <w:lvl w:ilvl="3">
      <w:start w:val="1"/>
      <w:numFmt w:val="bullet"/>
      <w:lvlText w:val=""/>
      <w:lvlJc w:val="left"/>
      <w:pPr>
        <w:tabs>
          <w:tab w:val="num" w:pos="2160"/>
        </w:tabs>
        <w:ind w:left="2160" w:hanging="360"/>
      </w:pPr>
      <w:rPr>
        <w:rFonts w:ascii="Wingdings 2" w:hAnsi="Wingdings 2" w:cs="Symbol"/>
      </w:rPr>
    </w:lvl>
    <w:lvl w:ilvl="4">
      <w:start w:val="1"/>
      <w:numFmt w:val="bullet"/>
      <w:lvlText w:val="◦"/>
      <w:lvlJc w:val="left"/>
      <w:pPr>
        <w:tabs>
          <w:tab w:val="num" w:pos="2520"/>
        </w:tabs>
        <w:ind w:left="2520" w:hanging="360"/>
      </w:pPr>
      <w:rPr>
        <w:rFonts w:ascii="OpenSymbol" w:hAnsi="OpenSymbol" w:cs="Courier New"/>
      </w:rPr>
    </w:lvl>
    <w:lvl w:ilvl="5">
      <w:start w:val="1"/>
      <w:numFmt w:val="bullet"/>
      <w:lvlText w:val="▪"/>
      <w:lvlJc w:val="left"/>
      <w:pPr>
        <w:tabs>
          <w:tab w:val="num" w:pos="2880"/>
        </w:tabs>
        <w:ind w:left="2880" w:hanging="360"/>
      </w:pPr>
      <w:rPr>
        <w:rFonts w:ascii="OpenSymbol" w:hAnsi="OpenSymbol" w:cs="Courier New"/>
      </w:rPr>
    </w:lvl>
    <w:lvl w:ilvl="6">
      <w:start w:val="1"/>
      <w:numFmt w:val="bullet"/>
      <w:lvlText w:val=""/>
      <w:lvlJc w:val="left"/>
      <w:pPr>
        <w:tabs>
          <w:tab w:val="num" w:pos="3240"/>
        </w:tabs>
        <w:ind w:left="3240" w:hanging="360"/>
      </w:pPr>
      <w:rPr>
        <w:rFonts w:ascii="Wingdings 2" w:hAnsi="Wingdings 2" w:cs="Symbol"/>
      </w:rPr>
    </w:lvl>
    <w:lvl w:ilvl="7">
      <w:start w:val="1"/>
      <w:numFmt w:val="bullet"/>
      <w:lvlText w:val="◦"/>
      <w:lvlJc w:val="left"/>
      <w:pPr>
        <w:tabs>
          <w:tab w:val="num" w:pos="3600"/>
        </w:tabs>
        <w:ind w:left="3600" w:hanging="360"/>
      </w:pPr>
      <w:rPr>
        <w:rFonts w:ascii="OpenSymbol" w:hAnsi="OpenSymbol" w:cs="Courier New"/>
      </w:rPr>
    </w:lvl>
    <w:lvl w:ilvl="8">
      <w:start w:val="1"/>
      <w:numFmt w:val="bullet"/>
      <w:lvlText w:val="▪"/>
      <w:lvlJc w:val="left"/>
      <w:pPr>
        <w:tabs>
          <w:tab w:val="num" w:pos="3960"/>
        </w:tabs>
        <w:ind w:left="3960" w:hanging="360"/>
      </w:pPr>
      <w:rPr>
        <w:rFonts w:ascii="OpenSymbol" w:hAnsi="OpenSymbol" w:cs="Courier New"/>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3283902"/>
    <w:multiLevelType w:val="hybridMultilevel"/>
    <w:tmpl w:val="721C1E8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1A1257"/>
    <w:multiLevelType w:val="hybridMultilevel"/>
    <w:tmpl w:val="6BD406FC"/>
    <w:lvl w:ilvl="0" w:tplc="45BA5946">
      <w:start w:val="1"/>
      <w:numFmt w:val="bullet"/>
      <w:lvlText w:val=""/>
      <w:lvlJc w:val="left"/>
      <w:pPr>
        <w:tabs>
          <w:tab w:val="num" w:pos="360"/>
        </w:tabs>
        <w:ind w:left="360" w:hanging="360"/>
      </w:pPr>
      <w:rPr>
        <w:rFonts w:ascii="Symbol" w:hAnsi="Symbol" w:hint="default"/>
      </w:rPr>
    </w:lvl>
    <w:lvl w:ilvl="1" w:tplc="39FCC030">
      <w:start w:val="1"/>
      <w:numFmt w:val="none"/>
      <w:suff w:val="nothing"/>
      <w:lvlText w:val=""/>
      <w:lvlJc w:val="left"/>
      <w:pPr>
        <w:tabs>
          <w:tab w:val="num" w:pos="0"/>
        </w:tabs>
        <w:ind w:left="576" w:hanging="576"/>
      </w:pPr>
    </w:lvl>
    <w:lvl w:ilvl="2" w:tplc="8AB84C8A">
      <w:start w:val="1"/>
      <w:numFmt w:val="none"/>
      <w:suff w:val="nothing"/>
      <w:lvlText w:val=""/>
      <w:lvlJc w:val="left"/>
      <w:pPr>
        <w:tabs>
          <w:tab w:val="num" w:pos="0"/>
        </w:tabs>
        <w:ind w:left="720" w:hanging="720"/>
      </w:pPr>
    </w:lvl>
    <w:lvl w:ilvl="3" w:tplc="E2906BFE">
      <w:start w:val="1"/>
      <w:numFmt w:val="none"/>
      <w:suff w:val="nothing"/>
      <w:lvlText w:val=""/>
      <w:lvlJc w:val="left"/>
      <w:pPr>
        <w:tabs>
          <w:tab w:val="num" w:pos="0"/>
        </w:tabs>
        <w:ind w:left="864" w:hanging="864"/>
      </w:pPr>
    </w:lvl>
    <w:lvl w:ilvl="4" w:tplc="89F02652">
      <w:start w:val="1"/>
      <w:numFmt w:val="none"/>
      <w:suff w:val="nothing"/>
      <w:lvlText w:val=""/>
      <w:lvlJc w:val="left"/>
      <w:pPr>
        <w:tabs>
          <w:tab w:val="num" w:pos="0"/>
        </w:tabs>
        <w:ind w:left="1008" w:hanging="1008"/>
      </w:pPr>
    </w:lvl>
    <w:lvl w:ilvl="5" w:tplc="5BC034D6">
      <w:start w:val="1"/>
      <w:numFmt w:val="none"/>
      <w:suff w:val="nothing"/>
      <w:lvlText w:val=""/>
      <w:lvlJc w:val="left"/>
      <w:pPr>
        <w:tabs>
          <w:tab w:val="num" w:pos="0"/>
        </w:tabs>
        <w:ind w:left="1152" w:hanging="1152"/>
      </w:pPr>
    </w:lvl>
    <w:lvl w:ilvl="6" w:tplc="3F3A07C6">
      <w:start w:val="1"/>
      <w:numFmt w:val="none"/>
      <w:suff w:val="nothing"/>
      <w:lvlText w:val=""/>
      <w:lvlJc w:val="left"/>
      <w:pPr>
        <w:tabs>
          <w:tab w:val="num" w:pos="0"/>
        </w:tabs>
        <w:ind w:left="1296" w:hanging="1296"/>
      </w:pPr>
    </w:lvl>
    <w:lvl w:ilvl="7" w:tplc="82B82B5E">
      <w:start w:val="1"/>
      <w:numFmt w:val="none"/>
      <w:suff w:val="nothing"/>
      <w:lvlText w:val=""/>
      <w:lvlJc w:val="left"/>
      <w:pPr>
        <w:tabs>
          <w:tab w:val="num" w:pos="0"/>
        </w:tabs>
        <w:ind w:left="1440" w:hanging="1440"/>
      </w:pPr>
    </w:lvl>
    <w:lvl w:ilvl="8" w:tplc="056084DA">
      <w:start w:val="1"/>
      <w:numFmt w:val="none"/>
      <w:suff w:val="nothing"/>
      <w:lvlText w:val=""/>
      <w:lvlJc w:val="left"/>
      <w:pPr>
        <w:tabs>
          <w:tab w:val="num" w:pos="0"/>
        </w:tabs>
        <w:ind w:left="1584" w:hanging="1584"/>
      </w:pPr>
    </w:lvl>
  </w:abstractNum>
  <w:abstractNum w:abstractNumId="21" w15:restartNumberingAfterBreak="0">
    <w:nsid w:val="0B2D6017"/>
    <w:multiLevelType w:val="hybridMultilevel"/>
    <w:tmpl w:val="40C0857C"/>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0C716E3E"/>
    <w:multiLevelType w:val="hybridMultilevel"/>
    <w:tmpl w:val="FE742D9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F403A7A"/>
    <w:multiLevelType w:val="hybridMultilevel"/>
    <w:tmpl w:val="2B0E3E6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DD21EB"/>
    <w:multiLevelType w:val="hybridMultilevel"/>
    <w:tmpl w:val="EFE6D612"/>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25" w15:restartNumberingAfterBreak="0">
    <w:nsid w:val="30D22351"/>
    <w:multiLevelType w:val="hybridMultilevel"/>
    <w:tmpl w:val="320E8D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15578D"/>
    <w:multiLevelType w:val="hybridMultilevel"/>
    <w:tmpl w:val="06728F4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A20C72"/>
    <w:multiLevelType w:val="hybridMultilevel"/>
    <w:tmpl w:val="6356677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69033B"/>
    <w:multiLevelType w:val="hybridMultilevel"/>
    <w:tmpl w:val="75E07EB2"/>
    <w:lvl w:ilvl="0" w:tplc="74348FC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4AE1070"/>
    <w:multiLevelType w:val="hybridMultilevel"/>
    <w:tmpl w:val="B1F0AFC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EA4F6A"/>
    <w:multiLevelType w:val="hybridMultilevel"/>
    <w:tmpl w:val="AFFE107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9459E0"/>
    <w:multiLevelType w:val="hybridMultilevel"/>
    <w:tmpl w:val="57629F0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31289C"/>
    <w:multiLevelType w:val="hybridMultilevel"/>
    <w:tmpl w:val="608C55A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8C19A8"/>
    <w:multiLevelType w:val="hybridMultilevel"/>
    <w:tmpl w:val="4512157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3C32F1"/>
    <w:multiLevelType w:val="hybridMultilevel"/>
    <w:tmpl w:val="F02449E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205281"/>
    <w:multiLevelType w:val="hybridMultilevel"/>
    <w:tmpl w:val="E15C3CFE"/>
    <w:lvl w:ilvl="0" w:tplc="3CDC4304">
      <w:start w:val="1"/>
      <w:numFmt w:val="bullet"/>
      <w:lvlText w:val=""/>
      <w:lvlJc w:val="left"/>
      <w:pPr>
        <w:tabs>
          <w:tab w:val="num" w:pos="360"/>
        </w:tabs>
        <w:ind w:left="360" w:hanging="360"/>
      </w:pPr>
      <w:rPr>
        <w:rFonts w:ascii="Symbol" w:hAnsi="Symbol" w:cs="Symbol" w:hint="default"/>
        <w:sz w:val="22"/>
        <w:szCs w:val="22"/>
      </w:rPr>
    </w:lvl>
    <w:lvl w:ilvl="1" w:tplc="7444B258">
      <w:start w:val="1"/>
      <w:numFmt w:val="none"/>
      <w:suff w:val="nothing"/>
      <w:lvlText w:val=""/>
      <w:lvlJc w:val="left"/>
      <w:pPr>
        <w:ind w:left="576" w:hanging="576"/>
      </w:pPr>
    </w:lvl>
    <w:lvl w:ilvl="2" w:tplc="5CA0E932">
      <w:start w:val="1"/>
      <w:numFmt w:val="none"/>
      <w:suff w:val="nothing"/>
      <w:lvlText w:val=""/>
      <w:lvlJc w:val="left"/>
      <w:pPr>
        <w:ind w:left="720" w:hanging="720"/>
      </w:pPr>
    </w:lvl>
    <w:lvl w:ilvl="3" w:tplc="C1149726">
      <w:start w:val="1"/>
      <w:numFmt w:val="none"/>
      <w:suff w:val="nothing"/>
      <w:lvlText w:val=""/>
      <w:lvlJc w:val="left"/>
      <w:pPr>
        <w:ind w:left="864" w:hanging="864"/>
      </w:pPr>
    </w:lvl>
    <w:lvl w:ilvl="4" w:tplc="25E05CD0">
      <w:start w:val="1"/>
      <w:numFmt w:val="none"/>
      <w:suff w:val="nothing"/>
      <w:lvlText w:val=""/>
      <w:lvlJc w:val="left"/>
      <w:pPr>
        <w:ind w:left="1008" w:hanging="1008"/>
      </w:pPr>
    </w:lvl>
    <w:lvl w:ilvl="5" w:tplc="2E76B45E">
      <w:start w:val="1"/>
      <w:numFmt w:val="none"/>
      <w:suff w:val="nothing"/>
      <w:lvlText w:val=""/>
      <w:lvlJc w:val="left"/>
      <w:pPr>
        <w:ind w:left="1152" w:hanging="1152"/>
      </w:pPr>
    </w:lvl>
    <w:lvl w:ilvl="6" w:tplc="03729E64">
      <w:start w:val="1"/>
      <w:numFmt w:val="none"/>
      <w:suff w:val="nothing"/>
      <w:lvlText w:val=""/>
      <w:lvlJc w:val="left"/>
      <w:pPr>
        <w:ind w:left="1296" w:hanging="1296"/>
      </w:pPr>
    </w:lvl>
    <w:lvl w:ilvl="7" w:tplc="E66C7FBE">
      <w:start w:val="1"/>
      <w:numFmt w:val="none"/>
      <w:suff w:val="nothing"/>
      <w:lvlText w:val=""/>
      <w:lvlJc w:val="left"/>
      <w:pPr>
        <w:ind w:left="1440" w:hanging="1440"/>
      </w:pPr>
    </w:lvl>
    <w:lvl w:ilvl="8" w:tplc="FCEC8E18">
      <w:start w:val="1"/>
      <w:numFmt w:val="none"/>
      <w:suff w:val="nothing"/>
      <w:lvlText w:val=""/>
      <w:lvlJc w:val="left"/>
      <w:pPr>
        <w:ind w:left="1584" w:hanging="1584"/>
      </w:pPr>
    </w:lvl>
  </w:abstractNum>
  <w:abstractNum w:abstractNumId="36" w15:restartNumberingAfterBreak="0">
    <w:nsid w:val="67043F26"/>
    <w:multiLevelType w:val="hybridMultilevel"/>
    <w:tmpl w:val="8ECCD27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4B23050"/>
    <w:multiLevelType w:val="hybridMultilevel"/>
    <w:tmpl w:val="8DB24A4C"/>
    <w:lvl w:ilvl="0" w:tplc="041D0001">
      <w:start w:val="1"/>
      <w:numFmt w:val="bullet"/>
      <w:lvlText w:val=""/>
      <w:lvlJc w:val="left"/>
      <w:pPr>
        <w:tabs>
          <w:tab w:val="num" w:pos="1077"/>
        </w:tabs>
        <w:ind w:left="1077" w:hanging="360"/>
      </w:pPr>
      <w:rPr>
        <w:rFonts w:ascii="Symbol" w:hAnsi="Symbol" w:hint="default"/>
      </w:rPr>
    </w:lvl>
    <w:lvl w:ilvl="1" w:tplc="041D0003" w:tentative="1">
      <w:start w:val="1"/>
      <w:numFmt w:val="bullet"/>
      <w:lvlText w:val="o"/>
      <w:lvlJc w:val="left"/>
      <w:pPr>
        <w:tabs>
          <w:tab w:val="num" w:pos="1797"/>
        </w:tabs>
        <w:ind w:left="1797" w:hanging="360"/>
      </w:pPr>
      <w:rPr>
        <w:rFonts w:ascii="Courier New" w:hAnsi="Courier New" w:cs="Courier New" w:hint="default"/>
      </w:rPr>
    </w:lvl>
    <w:lvl w:ilvl="2" w:tplc="041D0005" w:tentative="1">
      <w:start w:val="1"/>
      <w:numFmt w:val="bullet"/>
      <w:lvlText w:val=""/>
      <w:lvlJc w:val="left"/>
      <w:pPr>
        <w:tabs>
          <w:tab w:val="num" w:pos="2517"/>
        </w:tabs>
        <w:ind w:left="2517" w:hanging="360"/>
      </w:pPr>
      <w:rPr>
        <w:rFonts w:ascii="Wingdings" w:hAnsi="Wingdings" w:hint="default"/>
      </w:rPr>
    </w:lvl>
    <w:lvl w:ilvl="3" w:tplc="041D0001" w:tentative="1">
      <w:start w:val="1"/>
      <w:numFmt w:val="bullet"/>
      <w:lvlText w:val=""/>
      <w:lvlJc w:val="left"/>
      <w:pPr>
        <w:tabs>
          <w:tab w:val="num" w:pos="3237"/>
        </w:tabs>
        <w:ind w:left="3237" w:hanging="360"/>
      </w:pPr>
      <w:rPr>
        <w:rFonts w:ascii="Symbol" w:hAnsi="Symbol" w:hint="default"/>
      </w:rPr>
    </w:lvl>
    <w:lvl w:ilvl="4" w:tplc="041D0003" w:tentative="1">
      <w:start w:val="1"/>
      <w:numFmt w:val="bullet"/>
      <w:lvlText w:val="o"/>
      <w:lvlJc w:val="left"/>
      <w:pPr>
        <w:tabs>
          <w:tab w:val="num" w:pos="3957"/>
        </w:tabs>
        <w:ind w:left="3957" w:hanging="360"/>
      </w:pPr>
      <w:rPr>
        <w:rFonts w:ascii="Courier New" w:hAnsi="Courier New" w:cs="Courier New" w:hint="default"/>
      </w:rPr>
    </w:lvl>
    <w:lvl w:ilvl="5" w:tplc="041D0005" w:tentative="1">
      <w:start w:val="1"/>
      <w:numFmt w:val="bullet"/>
      <w:lvlText w:val=""/>
      <w:lvlJc w:val="left"/>
      <w:pPr>
        <w:tabs>
          <w:tab w:val="num" w:pos="4677"/>
        </w:tabs>
        <w:ind w:left="4677" w:hanging="360"/>
      </w:pPr>
      <w:rPr>
        <w:rFonts w:ascii="Wingdings" w:hAnsi="Wingdings" w:hint="default"/>
      </w:rPr>
    </w:lvl>
    <w:lvl w:ilvl="6" w:tplc="041D0001" w:tentative="1">
      <w:start w:val="1"/>
      <w:numFmt w:val="bullet"/>
      <w:lvlText w:val=""/>
      <w:lvlJc w:val="left"/>
      <w:pPr>
        <w:tabs>
          <w:tab w:val="num" w:pos="5397"/>
        </w:tabs>
        <w:ind w:left="5397" w:hanging="360"/>
      </w:pPr>
      <w:rPr>
        <w:rFonts w:ascii="Symbol" w:hAnsi="Symbol" w:hint="default"/>
      </w:rPr>
    </w:lvl>
    <w:lvl w:ilvl="7" w:tplc="041D0003" w:tentative="1">
      <w:start w:val="1"/>
      <w:numFmt w:val="bullet"/>
      <w:lvlText w:val="o"/>
      <w:lvlJc w:val="left"/>
      <w:pPr>
        <w:tabs>
          <w:tab w:val="num" w:pos="6117"/>
        </w:tabs>
        <w:ind w:left="6117" w:hanging="360"/>
      </w:pPr>
      <w:rPr>
        <w:rFonts w:ascii="Courier New" w:hAnsi="Courier New" w:cs="Courier New" w:hint="default"/>
      </w:rPr>
    </w:lvl>
    <w:lvl w:ilvl="8" w:tplc="041D0005" w:tentative="1">
      <w:start w:val="1"/>
      <w:numFmt w:val="bullet"/>
      <w:lvlText w:val=""/>
      <w:lvlJc w:val="left"/>
      <w:pPr>
        <w:tabs>
          <w:tab w:val="num" w:pos="6837"/>
        </w:tabs>
        <w:ind w:left="6837" w:hanging="360"/>
      </w:pPr>
      <w:rPr>
        <w:rFonts w:ascii="Wingdings" w:hAnsi="Wingdings" w:hint="default"/>
      </w:rPr>
    </w:lvl>
  </w:abstractNum>
  <w:abstractNum w:abstractNumId="38" w15:restartNumberingAfterBreak="0">
    <w:nsid w:val="782A31D9"/>
    <w:multiLevelType w:val="hybridMultilevel"/>
    <w:tmpl w:val="0090DA6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2"/>
  </w:num>
  <w:num w:numId="21">
    <w:abstractNumId w:val="19"/>
  </w:num>
  <w:num w:numId="22">
    <w:abstractNumId w:val="33"/>
  </w:num>
  <w:num w:numId="23">
    <w:abstractNumId w:val="23"/>
  </w:num>
  <w:num w:numId="24">
    <w:abstractNumId w:val="36"/>
  </w:num>
  <w:num w:numId="25">
    <w:abstractNumId w:val="27"/>
  </w:num>
  <w:num w:numId="26">
    <w:abstractNumId w:val="21"/>
  </w:num>
  <w:num w:numId="27">
    <w:abstractNumId w:val="37"/>
  </w:num>
  <w:num w:numId="28">
    <w:abstractNumId w:val="38"/>
  </w:num>
  <w:num w:numId="29">
    <w:abstractNumId w:val="26"/>
  </w:num>
  <w:num w:numId="30">
    <w:abstractNumId w:val="31"/>
  </w:num>
  <w:num w:numId="31">
    <w:abstractNumId w:val="25"/>
  </w:num>
  <w:num w:numId="32">
    <w:abstractNumId w:val="29"/>
  </w:num>
  <w:num w:numId="33">
    <w:abstractNumId w:val="30"/>
  </w:num>
  <w:num w:numId="34">
    <w:abstractNumId w:val="32"/>
  </w:num>
  <w:num w:numId="35">
    <w:abstractNumId w:val="34"/>
  </w:num>
  <w:num w:numId="36">
    <w:abstractNumId w:val="20"/>
  </w:num>
  <w:num w:numId="37">
    <w:abstractNumId w:val="35"/>
  </w:num>
  <w:num w:numId="38">
    <w:abstractNumId w:val="2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ECC"/>
    <w:rsid w:val="00011AB4"/>
    <w:rsid w:val="00020631"/>
    <w:rsid w:val="00020C62"/>
    <w:rsid w:val="00030D1A"/>
    <w:rsid w:val="000467DA"/>
    <w:rsid w:val="00060B0F"/>
    <w:rsid w:val="00061DC5"/>
    <w:rsid w:val="000657CA"/>
    <w:rsid w:val="0006639F"/>
    <w:rsid w:val="000708ED"/>
    <w:rsid w:val="000745A9"/>
    <w:rsid w:val="000871E1"/>
    <w:rsid w:val="00097AA5"/>
    <w:rsid w:val="000A0DFD"/>
    <w:rsid w:val="000C4620"/>
    <w:rsid w:val="000D22BB"/>
    <w:rsid w:val="000E42CA"/>
    <w:rsid w:val="000E7031"/>
    <w:rsid w:val="000E7FA2"/>
    <w:rsid w:val="001022B0"/>
    <w:rsid w:val="00104FBC"/>
    <w:rsid w:val="00104FE3"/>
    <w:rsid w:val="001064F9"/>
    <w:rsid w:val="00127119"/>
    <w:rsid w:val="0013270D"/>
    <w:rsid w:val="0013577B"/>
    <w:rsid w:val="0014147C"/>
    <w:rsid w:val="00153CE6"/>
    <w:rsid w:val="00160CC3"/>
    <w:rsid w:val="001656E4"/>
    <w:rsid w:val="0017125E"/>
    <w:rsid w:val="00187077"/>
    <w:rsid w:val="001956A7"/>
    <w:rsid w:val="001A4E99"/>
    <w:rsid w:val="001B2C47"/>
    <w:rsid w:val="001B2E22"/>
    <w:rsid w:val="001B5935"/>
    <w:rsid w:val="001C384E"/>
    <w:rsid w:val="001E64A8"/>
    <w:rsid w:val="001F1A6D"/>
    <w:rsid w:val="001F6F2B"/>
    <w:rsid w:val="001F728A"/>
    <w:rsid w:val="00203BE0"/>
    <w:rsid w:val="00206B0F"/>
    <w:rsid w:val="00207D8A"/>
    <w:rsid w:val="00215FA3"/>
    <w:rsid w:val="0022575E"/>
    <w:rsid w:val="00225D66"/>
    <w:rsid w:val="00230FBE"/>
    <w:rsid w:val="002351DF"/>
    <w:rsid w:val="0024080F"/>
    <w:rsid w:val="002618D5"/>
    <w:rsid w:val="00266BF5"/>
    <w:rsid w:val="002765F1"/>
    <w:rsid w:val="002858F5"/>
    <w:rsid w:val="002A0EB3"/>
    <w:rsid w:val="002B2B41"/>
    <w:rsid w:val="002B6779"/>
    <w:rsid w:val="002C238C"/>
    <w:rsid w:val="002E0955"/>
    <w:rsid w:val="00307D74"/>
    <w:rsid w:val="003108AF"/>
    <w:rsid w:val="00312610"/>
    <w:rsid w:val="00313B52"/>
    <w:rsid w:val="00327A65"/>
    <w:rsid w:val="00333FC5"/>
    <w:rsid w:val="00334746"/>
    <w:rsid w:val="00334C65"/>
    <w:rsid w:val="00361F2C"/>
    <w:rsid w:val="003734B5"/>
    <w:rsid w:val="003800DA"/>
    <w:rsid w:val="00382327"/>
    <w:rsid w:val="003952BE"/>
    <w:rsid w:val="003B0259"/>
    <w:rsid w:val="003D691E"/>
    <w:rsid w:val="003F1521"/>
    <w:rsid w:val="00410D4E"/>
    <w:rsid w:val="0042676B"/>
    <w:rsid w:val="004502EF"/>
    <w:rsid w:val="00450A70"/>
    <w:rsid w:val="0045152C"/>
    <w:rsid w:val="00456953"/>
    <w:rsid w:val="00470E20"/>
    <w:rsid w:val="004759B5"/>
    <w:rsid w:val="00481366"/>
    <w:rsid w:val="004830F6"/>
    <w:rsid w:val="00487F9A"/>
    <w:rsid w:val="00490D3A"/>
    <w:rsid w:val="004A4730"/>
    <w:rsid w:val="004B2A60"/>
    <w:rsid w:val="004B5586"/>
    <w:rsid w:val="004B7F0A"/>
    <w:rsid w:val="004C39DA"/>
    <w:rsid w:val="004C47CA"/>
    <w:rsid w:val="004E1A67"/>
    <w:rsid w:val="004F02EF"/>
    <w:rsid w:val="0051719E"/>
    <w:rsid w:val="005230A4"/>
    <w:rsid w:val="00525BCF"/>
    <w:rsid w:val="00545201"/>
    <w:rsid w:val="005452F8"/>
    <w:rsid w:val="00553728"/>
    <w:rsid w:val="005565C7"/>
    <w:rsid w:val="005714F3"/>
    <w:rsid w:val="0057316C"/>
    <w:rsid w:val="005734F4"/>
    <w:rsid w:val="00581F7F"/>
    <w:rsid w:val="00594ED7"/>
    <w:rsid w:val="005C3335"/>
    <w:rsid w:val="005C4E36"/>
    <w:rsid w:val="005C6E31"/>
    <w:rsid w:val="005D7502"/>
    <w:rsid w:val="005E2EF2"/>
    <w:rsid w:val="005F0574"/>
    <w:rsid w:val="005F1565"/>
    <w:rsid w:val="005F49C3"/>
    <w:rsid w:val="00620FE0"/>
    <w:rsid w:val="00623EDF"/>
    <w:rsid w:val="006264E4"/>
    <w:rsid w:val="00633ACE"/>
    <w:rsid w:val="00636DE6"/>
    <w:rsid w:val="00642698"/>
    <w:rsid w:val="00654C75"/>
    <w:rsid w:val="00657607"/>
    <w:rsid w:val="0067722B"/>
    <w:rsid w:val="00687981"/>
    <w:rsid w:val="0069036D"/>
    <w:rsid w:val="006970A5"/>
    <w:rsid w:val="006A360E"/>
    <w:rsid w:val="006A4E93"/>
    <w:rsid w:val="006C2670"/>
    <w:rsid w:val="006C6DFC"/>
    <w:rsid w:val="006D530D"/>
    <w:rsid w:val="006F1949"/>
    <w:rsid w:val="006F1D71"/>
    <w:rsid w:val="006F5D38"/>
    <w:rsid w:val="006F7252"/>
    <w:rsid w:val="00711328"/>
    <w:rsid w:val="00723E8E"/>
    <w:rsid w:val="00725185"/>
    <w:rsid w:val="00737DBA"/>
    <w:rsid w:val="00743C34"/>
    <w:rsid w:val="00744FFE"/>
    <w:rsid w:val="00754BB0"/>
    <w:rsid w:val="00757252"/>
    <w:rsid w:val="007746CD"/>
    <w:rsid w:val="00790148"/>
    <w:rsid w:val="00795C2E"/>
    <w:rsid w:val="007A6196"/>
    <w:rsid w:val="007B2BE4"/>
    <w:rsid w:val="007B6752"/>
    <w:rsid w:val="007C1E61"/>
    <w:rsid w:val="007C2599"/>
    <w:rsid w:val="007D1A8F"/>
    <w:rsid w:val="007F137E"/>
    <w:rsid w:val="00803A50"/>
    <w:rsid w:val="0081029C"/>
    <w:rsid w:val="00825421"/>
    <w:rsid w:val="008318D4"/>
    <w:rsid w:val="00832D37"/>
    <w:rsid w:val="00842B45"/>
    <w:rsid w:val="00845A0F"/>
    <w:rsid w:val="00861F4E"/>
    <w:rsid w:val="00863CD2"/>
    <w:rsid w:val="00864D79"/>
    <w:rsid w:val="00886118"/>
    <w:rsid w:val="008977EB"/>
    <w:rsid w:val="00897B2A"/>
    <w:rsid w:val="008A28F0"/>
    <w:rsid w:val="008A5EE3"/>
    <w:rsid w:val="008B0274"/>
    <w:rsid w:val="008B1108"/>
    <w:rsid w:val="008B6032"/>
    <w:rsid w:val="008C1AD5"/>
    <w:rsid w:val="008D225E"/>
    <w:rsid w:val="008E29BE"/>
    <w:rsid w:val="009065D7"/>
    <w:rsid w:val="00910FAA"/>
    <w:rsid w:val="0091133D"/>
    <w:rsid w:val="0092286C"/>
    <w:rsid w:val="0092381A"/>
    <w:rsid w:val="0092733E"/>
    <w:rsid w:val="0093552A"/>
    <w:rsid w:val="00937C16"/>
    <w:rsid w:val="00943E6A"/>
    <w:rsid w:val="00976C87"/>
    <w:rsid w:val="009A52AE"/>
    <w:rsid w:val="009B028F"/>
    <w:rsid w:val="009B2D21"/>
    <w:rsid w:val="009C7567"/>
    <w:rsid w:val="009E5516"/>
    <w:rsid w:val="009E6AF5"/>
    <w:rsid w:val="009E7DDB"/>
    <w:rsid w:val="00A018B4"/>
    <w:rsid w:val="00A04D45"/>
    <w:rsid w:val="00A1360D"/>
    <w:rsid w:val="00A40364"/>
    <w:rsid w:val="00A440F9"/>
    <w:rsid w:val="00A46031"/>
    <w:rsid w:val="00A47E2D"/>
    <w:rsid w:val="00A50E08"/>
    <w:rsid w:val="00A5760C"/>
    <w:rsid w:val="00A649B6"/>
    <w:rsid w:val="00A82494"/>
    <w:rsid w:val="00A82874"/>
    <w:rsid w:val="00A841E2"/>
    <w:rsid w:val="00A936C1"/>
    <w:rsid w:val="00A9434E"/>
    <w:rsid w:val="00AA528A"/>
    <w:rsid w:val="00AB3BDF"/>
    <w:rsid w:val="00AB402A"/>
    <w:rsid w:val="00AC48F4"/>
    <w:rsid w:val="00AC662D"/>
    <w:rsid w:val="00AC719F"/>
    <w:rsid w:val="00AD071B"/>
    <w:rsid w:val="00AE2804"/>
    <w:rsid w:val="00AE7872"/>
    <w:rsid w:val="00AF24A7"/>
    <w:rsid w:val="00B0231C"/>
    <w:rsid w:val="00B06B8C"/>
    <w:rsid w:val="00B1745D"/>
    <w:rsid w:val="00B36F40"/>
    <w:rsid w:val="00B4040B"/>
    <w:rsid w:val="00B46A0A"/>
    <w:rsid w:val="00B61040"/>
    <w:rsid w:val="00B63512"/>
    <w:rsid w:val="00B63A9C"/>
    <w:rsid w:val="00B65AF4"/>
    <w:rsid w:val="00B71F19"/>
    <w:rsid w:val="00B778D0"/>
    <w:rsid w:val="00B81ED8"/>
    <w:rsid w:val="00B90CFF"/>
    <w:rsid w:val="00BA2C06"/>
    <w:rsid w:val="00BA3980"/>
    <w:rsid w:val="00BB2ECC"/>
    <w:rsid w:val="00BD5480"/>
    <w:rsid w:val="00BE561C"/>
    <w:rsid w:val="00BF7AD6"/>
    <w:rsid w:val="00C305F1"/>
    <w:rsid w:val="00C35124"/>
    <w:rsid w:val="00C37F0A"/>
    <w:rsid w:val="00C44717"/>
    <w:rsid w:val="00C46C1C"/>
    <w:rsid w:val="00C530C3"/>
    <w:rsid w:val="00C57E4F"/>
    <w:rsid w:val="00C60AA7"/>
    <w:rsid w:val="00C60F4D"/>
    <w:rsid w:val="00C716E5"/>
    <w:rsid w:val="00C85842"/>
    <w:rsid w:val="00CA409A"/>
    <w:rsid w:val="00CA4256"/>
    <w:rsid w:val="00CA721A"/>
    <w:rsid w:val="00CA75E7"/>
    <w:rsid w:val="00CB1431"/>
    <w:rsid w:val="00CB56C7"/>
    <w:rsid w:val="00CD5B92"/>
    <w:rsid w:val="00CD68B5"/>
    <w:rsid w:val="00CE575E"/>
    <w:rsid w:val="00D10167"/>
    <w:rsid w:val="00D2560D"/>
    <w:rsid w:val="00D438D3"/>
    <w:rsid w:val="00D45EED"/>
    <w:rsid w:val="00D46E21"/>
    <w:rsid w:val="00D50699"/>
    <w:rsid w:val="00D6130C"/>
    <w:rsid w:val="00D66BCE"/>
    <w:rsid w:val="00D731AC"/>
    <w:rsid w:val="00D824DE"/>
    <w:rsid w:val="00D85DB3"/>
    <w:rsid w:val="00D933E5"/>
    <w:rsid w:val="00DB0689"/>
    <w:rsid w:val="00DB078D"/>
    <w:rsid w:val="00DB20B2"/>
    <w:rsid w:val="00DC3F5D"/>
    <w:rsid w:val="00DC57D6"/>
    <w:rsid w:val="00DE1196"/>
    <w:rsid w:val="00DE6A45"/>
    <w:rsid w:val="00DF3159"/>
    <w:rsid w:val="00DF4919"/>
    <w:rsid w:val="00E1490D"/>
    <w:rsid w:val="00E15C1B"/>
    <w:rsid w:val="00E20520"/>
    <w:rsid w:val="00E24AA0"/>
    <w:rsid w:val="00E31010"/>
    <w:rsid w:val="00E505F2"/>
    <w:rsid w:val="00E509B8"/>
    <w:rsid w:val="00E74E85"/>
    <w:rsid w:val="00E8058A"/>
    <w:rsid w:val="00E84B1E"/>
    <w:rsid w:val="00E92C7E"/>
    <w:rsid w:val="00EA4865"/>
    <w:rsid w:val="00ED4D93"/>
    <w:rsid w:val="00ED71D2"/>
    <w:rsid w:val="00EE06DF"/>
    <w:rsid w:val="00EE3F14"/>
    <w:rsid w:val="00EF1303"/>
    <w:rsid w:val="00EF1D98"/>
    <w:rsid w:val="00EF7495"/>
    <w:rsid w:val="00F21A21"/>
    <w:rsid w:val="00F25CD8"/>
    <w:rsid w:val="00F3168E"/>
    <w:rsid w:val="00F37180"/>
    <w:rsid w:val="00F46921"/>
    <w:rsid w:val="00F52DBA"/>
    <w:rsid w:val="00F55DC7"/>
    <w:rsid w:val="00F60504"/>
    <w:rsid w:val="00F6572F"/>
    <w:rsid w:val="00F6754F"/>
    <w:rsid w:val="00F72508"/>
    <w:rsid w:val="00F73219"/>
    <w:rsid w:val="00F81BB6"/>
    <w:rsid w:val="00F877BA"/>
    <w:rsid w:val="00F94210"/>
    <w:rsid w:val="00F97B14"/>
    <w:rsid w:val="00FB0DF4"/>
    <w:rsid w:val="00FB3A98"/>
    <w:rsid w:val="00FB4776"/>
    <w:rsid w:val="00FB4B69"/>
    <w:rsid w:val="00FB68A4"/>
    <w:rsid w:val="00FD7BE8"/>
    <w:rsid w:val="00FE00EC"/>
    <w:rsid w:val="00FE0385"/>
    <w:rsid w:val="00FF32B4"/>
    <w:rsid w:val="0473A221"/>
    <w:rsid w:val="04BDD535"/>
    <w:rsid w:val="085FAFB3"/>
    <w:rsid w:val="095A894C"/>
    <w:rsid w:val="0CEB9A31"/>
    <w:rsid w:val="0F4B26A8"/>
    <w:rsid w:val="0FB1D485"/>
    <w:rsid w:val="11754A67"/>
    <w:rsid w:val="119371D8"/>
    <w:rsid w:val="11E57D11"/>
    <w:rsid w:val="11FD9FDA"/>
    <w:rsid w:val="12C30D19"/>
    <w:rsid w:val="1666E2FB"/>
    <w:rsid w:val="17741012"/>
    <w:rsid w:val="18E0B6B9"/>
    <w:rsid w:val="18F576F0"/>
    <w:rsid w:val="19347FDB"/>
    <w:rsid w:val="1A8204B8"/>
    <w:rsid w:val="22406839"/>
    <w:rsid w:val="226AF9EB"/>
    <w:rsid w:val="229D5895"/>
    <w:rsid w:val="28D1904F"/>
    <w:rsid w:val="2D209899"/>
    <w:rsid w:val="305576D4"/>
    <w:rsid w:val="30820FAF"/>
    <w:rsid w:val="30EE79E3"/>
    <w:rsid w:val="3168B1A3"/>
    <w:rsid w:val="32EC9867"/>
    <w:rsid w:val="3585D853"/>
    <w:rsid w:val="35941558"/>
    <w:rsid w:val="3AAC540E"/>
    <w:rsid w:val="3C2EFC12"/>
    <w:rsid w:val="3C7A7EC6"/>
    <w:rsid w:val="43AABACA"/>
    <w:rsid w:val="43AB28E6"/>
    <w:rsid w:val="44D7F9A7"/>
    <w:rsid w:val="487C7041"/>
    <w:rsid w:val="4CF4B629"/>
    <w:rsid w:val="4F9F94C0"/>
    <w:rsid w:val="501A88DF"/>
    <w:rsid w:val="52C9C408"/>
    <w:rsid w:val="560C1271"/>
    <w:rsid w:val="58EBF650"/>
    <w:rsid w:val="59721AF0"/>
    <w:rsid w:val="5C1E6399"/>
    <w:rsid w:val="5C63312C"/>
    <w:rsid w:val="62747CC0"/>
    <w:rsid w:val="62FFD4D9"/>
    <w:rsid w:val="650515A8"/>
    <w:rsid w:val="65182586"/>
    <w:rsid w:val="6541EF80"/>
    <w:rsid w:val="66F394D7"/>
    <w:rsid w:val="6939B051"/>
    <w:rsid w:val="6A1560A3"/>
    <w:rsid w:val="6FA106D2"/>
    <w:rsid w:val="71BAC913"/>
    <w:rsid w:val="7624B46D"/>
    <w:rsid w:val="772F2A63"/>
    <w:rsid w:val="788202C5"/>
    <w:rsid w:val="78F71B05"/>
    <w:rsid w:val="7EB9E72E"/>
    <w:rsid w:val="7F58FB9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B09249A"/>
  <w15:chartTrackingRefBased/>
  <w15:docId w15:val="{CCAAF006-C319-9B46-8410-B6924149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zh-CN"/>
    </w:rPr>
  </w:style>
  <w:style w:type="paragraph" w:styleId="Rubrik1">
    <w:name w:val="heading 1"/>
    <w:basedOn w:val="Normal"/>
    <w:next w:val="Normal"/>
    <w:qFormat/>
    <w:pPr>
      <w:keepNext/>
      <w:numPr>
        <w:numId w:val="1"/>
      </w:numPr>
      <w:outlineLvl w:val="0"/>
    </w:pPr>
    <w:rPr>
      <w:rFonts w:ascii="Arial" w:hAnsi="Arial" w:cs="Arial"/>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2z0">
    <w:name w:val="WW8Num2z0"/>
    <w:rPr>
      <w:rFonts w:ascii="Symbol" w:hAnsi="Symbol" w:cs="Aria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3z3">
    <w:name w:val="WW8Num3z3"/>
    <w:rPr>
      <w:rFonts w:ascii="Wingdings 2" w:hAnsi="Wingdings 2" w:cs="OpenSymbol"/>
    </w:rPr>
  </w:style>
  <w:style w:type="character" w:customStyle="1" w:styleId="WW8Num4z0">
    <w:name w:val="WW8Num4z0"/>
    <w:rPr>
      <w:rFonts w:ascii="Courier New" w:hAnsi="Courier New" w:cs="Courier New"/>
    </w:rPr>
  </w:style>
  <w:style w:type="character" w:customStyle="1" w:styleId="WW8Num4z1">
    <w:name w:val="WW8Num4z1"/>
    <w:rPr>
      <w:rFonts w:ascii="OpenSymbol" w:hAnsi="OpenSymbol"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color w:val="000000"/>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rPr>
  </w:style>
  <w:style w:type="character" w:customStyle="1" w:styleId="WW8Num6z1">
    <w:name w:val="WW8Num6z1"/>
    <w:rPr>
      <w:rFonts w:ascii="Symbol" w:hAnsi="Symbol" w:cs="Symbol"/>
    </w:rPr>
  </w:style>
  <w:style w:type="character" w:customStyle="1" w:styleId="WW8Num6z3">
    <w:name w:val="WW8Num6z3"/>
    <w:rPr>
      <w:rFonts w:ascii="Wingdings 2" w:hAnsi="Wingdings 2" w:cs="Wingdings 2"/>
    </w:rPr>
  </w:style>
  <w:style w:type="character" w:customStyle="1" w:styleId="WW8Num7z0">
    <w:name w:val="WW8Num7z0"/>
    <w:rPr>
      <w:rFonts w:ascii="Symbol" w:hAnsi="Symbol" w:cs="Symbol"/>
      <w:color w:val="000000"/>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Arial" w:eastAsia="Times New Roman" w:hAnsi="Arial" w:cs="Arial"/>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Courier New" w:hAnsi="Courier New" w:cs="Courier New"/>
    </w:rPr>
  </w:style>
  <w:style w:type="character" w:customStyle="1" w:styleId="WW8Num9z1">
    <w:name w:val="WW8Num9z1"/>
    <w:rPr>
      <w:rFonts w:ascii="OpenSymbol" w:hAnsi="OpenSymbol" w:cs="OpenSymbol"/>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Symbol" w:eastAsia="Times New Roman" w:hAnsi="Symbol" w:cs="Arial"/>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Courier New" w:hAnsi="Courier New" w:cs="Courier New"/>
    </w:rPr>
  </w:style>
  <w:style w:type="character" w:customStyle="1" w:styleId="WW8Num12z1">
    <w:name w:val="WW8Num12z1"/>
    <w:rPr>
      <w:rFonts w:ascii="OpenSymbol" w:hAnsi="OpenSymbol" w:cs="OpenSymbol"/>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3">
    <w:name w:val="WW8Num14z3"/>
    <w:rPr>
      <w:rFonts w:ascii="Wingdings 2" w:hAnsi="Wingdings 2" w:cs="Wingdings 2"/>
    </w:rPr>
  </w:style>
  <w:style w:type="character" w:customStyle="1" w:styleId="WW8Num15z0">
    <w:name w:val="WW8Num15z0"/>
    <w:rPr>
      <w:rFonts w:ascii="Wingdings 2" w:hAnsi="Wingdings 2" w:cs="OpenSymbol"/>
    </w:rPr>
  </w:style>
  <w:style w:type="character" w:customStyle="1" w:styleId="WW8Num15z1">
    <w:name w:val="WW8Num15z1"/>
    <w:rPr>
      <w:rFonts w:ascii="OpenSymbol" w:hAnsi="OpenSymbol" w:cs="OpenSymbol"/>
    </w:rPr>
  </w:style>
  <w:style w:type="character" w:customStyle="1" w:styleId="WW8Num15z3">
    <w:name w:val="WW8Num15z3"/>
    <w:rPr>
      <w:rFonts w:ascii="Wingdings 2" w:hAnsi="Wingdings 2" w:cs="OpenSymbol"/>
    </w:rPr>
  </w:style>
  <w:style w:type="character" w:customStyle="1" w:styleId="WW8Num16z0">
    <w:name w:val="WW8Num16z0"/>
    <w:rPr>
      <w:rFonts w:ascii="Wingdings 2" w:hAnsi="Wingdings 2" w:cs="OpenSymbol"/>
    </w:rPr>
  </w:style>
  <w:style w:type="character" w:customStyle="1" w:styleId="WW8Num16z1">
    <w:name w:val="WW8Num16z1"/>
    <w:rPr>
      <w:rFonts w:ascii="OpenSymbol" w:hAnsi="OpenSymbol" w:cs="OpenSymbol"/>
    </w:rPr>
  </w:style>
  <w:style w:type="character" w:customStyle="1" w:styleId="WW8Num16z3">
    <w:name w:val="WW8Num16z3"/>
    <w:rPr>
      <w:rFonts w:ascii="Wingdings 2" w:hAnsi="Wingdings 2" w:cs="OpenSymbol"/>
    </w:rPr>
  </w:style>
  <w:style w:type="character" w:customStyle="1" w:styleId="WW8Num17z0">
    <w:name w:val="WW8Num17z0"/>
    <w:rPr>
      <w:rFonts w:ascii="Wingdings 2" w:hAnsi="Wingdings 2" w:cs="OpenSymbol"/>
    </w:rPr>
  </w:style>
  <w:style w:type="character" w:customStyle="1" w:styleId="WW8Num18z0">
    <w:name w:val="WW8Num18z0"/>
    <w:rPr>
      <w:rFonts w:ascii="Wingdings 2" w:hAnsi="Wingdings 2" w:cs="OpenSymbol"/>
    </w:rPr>
  </w:style>
  <w:style w:type="character" w:customStyle="1" w:styleId="WW8Num18z1">
    <w:name w:val="WW8Num18z1"/>
    <w:rPr>
      <w:rFonts w:ascii="OpenSymbol" w:hAnsi="OpenSymbol" w:cs="OpenSymbol"/>
    </w:rPr>
  </w:style>
  <w:style w:type="character" w:customStyle="1" w:styleId="WW8Num19z0">
    <w:name w:val="WW8Num19z0"/>
    <w:rPr>
      <w:rFonts w:ascii="Wingdings 2" w:hAnsi="Wingdings 2" w:cs="OpenSymbol"/>
    </w:rPr>
  </w:style>
  <w:style w:type="character" w:customStyle="1" w:styleId="WW8Num19z1">
    <w:name w:val="WW8Num19z1"/>
    <w:rPr>
      <w:rFonts w:ascii="OpenSymbol" w:hAnsi="OpenSymbol" w:cs="OpenSymbol"/>
    </w:rPr>
  </w:style>
  <w:style w:type="character" w:customStyle="1" w:styleId="WW8Num17z1">
    <w:name w:val="WW8Num17z1"/>
    <w:rPr>
      <w:rFonts w:ascii="OpenSymbol" w:hAnsi="OpenSymbol" w:cs="OpenSymbol"/>
    </w:rPr>
  </w:style>
  <w:style w:type="character" w:customStyle="1" w:styleId="WW8Num17z3">
    <w:name w:val="WW8Num17z3"/>
    <w:rPr>
      <w:rFonts w:ascii="Wingdings 2" w:hAnsi="Wingdings 2" w:cs="OpenSymbol"/>
    </w:rPr>
  </w:style>
  <w:style w:type="character" w:customStyle="1" w:styleId="WW8Num18z3">
    <w:name w:val="WW8Num18z3"/>
    <w:rPr>
      <w:rFonts w:ascii="Wingdings 2" w:hAnsi="Wingdings 2"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9z3">
    <w:name w:val="WW8Num19z3"/>
    <w:rPr>
      <w:rFonts w:ascii="Wingdings 2" w:hAnsi="Wingdings 2" w:cs="Open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0z0">
    <w:name w:val="WW8Num20z0"/>
    <w:rPr>
      <w:rFonts w:ascii="Wingdings 2" w:hAnsi="Wingdings 2" w:cs="OpenSymbol"/>
    </w:rPr>
  </w:style>
  <w:style w:type="character" w:customStyle="1" w:styleId="WW8Num20z1">
    <w:name w:val="WW8Num20z1"/>
    <w:rPr>
      <w:rFonts w:ascii="OpenSymbol" w:hAnsi="OpenSymbol" w:cs="OpenSymbol"/>
    </w:rPr>
  </w:style>
  <w:style w:type="character" w:customStyle="1" w:styleId="WW8Num20z3">
    <w:name w:val="WW8Num20z3"/>
    <w:rPr>
      <w:rFonts w:ascii="Wingdings 2" w:hAnsi="Wingdings 2" w:cs="OpenSymbol"/>
    </w:rPr>
  </w:style>
  <w:style w:type="character" w:customStyle="1" w:styleId="WW8Num21z0">
    <w:name w:val="WW8Num21z0"/>
    <w:rPr>
      <w:rFonts w:ascii="Wingdings 2" w:hAnsi="Wingdings 2" w:cs="OpenSymbol"/>
    </w:rPr>
  </w:style>
  <w:style w:type="character" w:customStyle="1" w:styleId="WW8Num21z1">
    <w:name w:val="WW8Num21z1"/>
    <w:rPr>
      <w:rFonts w:ascii="OpenSymbol" w:hAnsi="OpenSymbol" w:cs="OpenSymbol"/>
    </w:rPr>
  </w:style>
  <w:style w:type="character" w:customStyle="1" w:styleId="WW8Num21z3">
    <w:name w:val="WW8Num21z3"/>
    <w:rPr>
      <w:rFonts w:ascii="Wingdings 2" w:hAnsi="Wingdings 2" w:cs="OpenSymbol"/>
    </w:rPr>
  </w:style>
  <w:style w:type="character" w:customStyle="1" w:styleId="WW-Absatz-Standardschriftart111111">
    <w:name w:val="WW-Absatz-Standardschriftart111111"/>
  </w:style>
  <w:style w:type="character" w:customStyle="1" w:styleId="WW8Num22z0">
    <w:name w:val="WW8Num22z0"/>
    <w:rPr>
      <w:rFonts w:ascii="Wingdings 2" w:hAnsi="Wingdings 2" w:cs="OpenSymbol"/>
    </w:rPr>
  </w:style>
  <w:style w:type="character" w:customStyle="1" w:styleId="WW8Num22z1">
    <w:name w:val="WW8Num22z1"/>
    <w:rPr>
      <w:rFonts w:ascii="OpenSymbol" w:hAnsi="OpenSymbol" w:cs="OpenSymbol"/>
    </w:rPr>
  </w:style>
  <w:style w:type="character" w:customStyle="1" w:styleId="WW-Absatz-Standardschriftart1111111">
    <w:name w:val="WW-Absatz-Standardschriftart1111111"/>
  </w:style>
  <w:style w:type="character" w:customStyle="1" w:styleId="WW8Num23z0">
    <w:name w:val="WW8Num23z0"/>
    <w:rPr>
      <w:rFonts w:ascii="Wingdings 2" w:hAnsi="Wingdings 2" w:cs="OpenSymbol"/>
    </w:rPr>
  </w:style>
  <w:style w:type="character" w:customStyle="1" w:styleId="WW8Num23z1">
    <w:name w:val="WW8Num23z1"/>
    <w:rPr>
      <w:rFonts w:ascii="OpenSymbol" w:hAnsi="OpenSymbol" w:cs="OpenSymbol"/>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5z4">
    <w:name w:val="WW8Num5z4"/>
    <w:rPr>
      <w:rFonts w:ascii="Courier New" w:hAnsi="Courier New" w:cs="Courier New"/>
    </w:rPr>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4z2">
    <w:name w:val="WW8Num4z2"/>
    <w:rPr>
      <w:rFonts w:ascii="Wingdings" w:hAnsi="Wingdings" w:cs="Wingdings"/>
    </w:rPr>
  </w:style>
  <w:style w:type="character" w:customStyle="1" w:styleId="WW8Num5z2">
    <w:name w:val="WW8Num5z2"/>
    <w:rPr>
      <w:rFonts w:ascii="Wingdings" w:hAnsi="Wingdings" w:cs="Wingdings"/>
    </w:rPr>
  </w:style>
  <w:style w:type="character" w:customStyle="1" w:styleId="WW8Num6z4">
    <w:name w:val="WW8Num6z4"/>
    <w:rPr>
      <w:rFonts w:ascii="Courier New" w:hAnsi="Courier New" w:cs="Courier New"/>
    </w:rPr>
  </w:style>
  <w:style w:type="character" w:customStyle="1" w:styleId="WW8Num7z2">
    <w:name w:val="WW8Num7z2"/>
    <w:rPr>
      <w:rFonts w:ascii="Wingdings" w:hAnsi="Wingdings" w:cs="Wingdings"/>
    </w:rPr>
  </w:style>
  <w:style w:type="character" w:customStyle="1" w:styleId="WW8Num8z2">
    <w:name w:val="WW8Num8z2"/>
    <w:rPr>
      <w:rFonts w:ascii="Wingdings" w:hAnsi="Wingdings" w:cs="Wingdings"/>
    </w:rPr>
  </w:style>
  <w:style w:type="character" w:customStyle="1" w:styleId="WW8Num9z2">
    <w:name w:val="WW8Num9z2"/>
    <w:rPr>
      <w:rFonts w:ascii="Wingdings" w:hAnsi="Wingdings" w:cs="Wingdings"/>
    </w:rPr>
  </w:style>
  <w:style w:type="character" w:customStyle="1" w:styleId="WW8Num11z2">
    <w:name w:val="WW8Num11z2"/>
    <w:rPr>
      <w:rFonts w:ascii="Wingdings" w:hAnsi="Wingdings" w:cs="Wingdings"/>
    </w:rPr>
  </w:style>
  <w:style w:type="character" w:customStyle="1" w:styleId="WW8Num12z2">
    <w:name w:val="WW8Num12z2"/>
    <w:rPr>
      <w:rFonts w:ascii="Wingdings" w:hAnsi="Wingdings" w:cs="Wingdings"/>
    </w:rPr>
  </w:style>
  <w:style w:type="character" w:customStyle="1" w:styleId="WW8Num14z2">
    <w:name w:val="WW8Num14z2"/>
    <w:rPr>
      <w:rFonts w:ascii="Wingdings" w:hAnsi="Wingdings" w:cs="Wingdings"/>
    </w:rPr>
  </w:style>
  <w:style w:type="character" w:customStyle="1" w:styleId="Standardstycketeckensnitt1">
    <w:name w:val="Standardstycketeckensnitt1"/>
  </w:style>
  <w:style w:type="character" w:customStyle="1" w:styleId="Punktuppstllning">
    <w:name w:val="Punktuppställning"/>
    <w:rPr>
      <w:rFonts w:ascii="OpenSymbol" w:eastAsia="OpenSymbol" w:hAnsi="Open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Rubrik10">
    <w:name w:val="Rubrik1"/>
    <w:basedOn w:val="Normal"/>
    <w:next w:val="Brdtext"/>
    <w:pPr>
      <w:keepNext/>
      <w:spacing w:before="240" w:after="120"/>
    </w:pPr>
    <w:rPr>
      <w:rFonts w:ascii="Arial" w:eastAsia="Lucida Sans Unicode" w:hAnsi="Arial" w:cs="Mangal"/>
      <w:sz w:val="28"/>
      <w:szCs w:val="28"/>
    </w:rPr>
  </w:style>
  <w:style w:type="paragraph" w:styleId="Brdtext">
    <w:name w:val="Body Text"/>
    <w:basedOn w:val="Normal"/>
    <w:pPr>
      <w:spacing w:after="120"/>
    </w:pPr>
  </w:style>
  <w:style w:type="paragraph" w:styleId="Lista">
    <w:name w:val="List"/>
    <w:basedOn w:val="Brdtext"/>
    <w:rPr>
      <w:rFonts w:cs="Mangal"/>
    </w:rPr>
  </w:style>
  <w:style w:type="paragraph" w:styleId="Beskrivning">
    <w:name w:val="caption"/>
    <w:basedOn w:val="Normal"/>
    <w:qFormat/>
    <w:pPr>
      <w:suppressLineNumbers/>
      <w:spacing w:before="120" w:after="120"/>
    </w:pPr>
    <w:rPr>
      <w:rFonts w:cs="Mangal"/>
      <w:i/>
      <w:iCs/>
    </w:rPr>
  </w:style>
  <w:style w:type="paragraph" w:customStyle="1" w:styleId="Frteckning">
    <w:name w:val="Förteckning"/>
    <w:basedOn w:val="Normal"/>
    <w:pPr>
      <w:suppressLineNumbers/>
    </w:pPr>
    <w:rPr>
      <w:rFonts w:cs="Mangal"/>
    </w:rPr>
  </w:style>
  <w:style w:type="paragraph" w:customStyle="1" w:styleId="Heading">
    <w:name w:val="Heading"/>
    <w:basedOn w:val="Normal"/>
    <w:next w:val="Brdtext"/>
    <w:pPr>
      <w:keepNext/>
      <w:spacing w:before="240" w:after="120"/>
    </w:pPr>
    <w:rPr>
      <w:rFonts w:ascii="Arial" w:eastAsia="Microsoft YaHei" w:hAnsi="Arial" w:cs="Mangal"/>
      <w:sz w:val="28"/>
      <w:szCs w:val="28"/>
    </w:rPr>
  </w:style>
  <w:style w:type="paragraph" w:customStyle="1" w:styleId="Beskrivning1">
    <w:name w:val="Beskrivning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Sidfot">
    <w:name w:val="footer"/>
    <w:basedOn w:val="Normal"/>
    <w:pPr>
      <w:tabs>
        <w:tab w:val="center" w:pos="4536"/>
        <w:tab w:val="right" w:pos="9072"/>
      </w:tabs>
    </w:pPr>
    <w:rPr>
      <w:sz w:val="20"/>
      <w:szCs w:val="20"/>
    </w:rPr>
  </w:style>
  <w:style w:type="paragraph" w:customStyle="1" w:styleId="KommunOfficeText">
    <w:name w:val="KommunOfficeText"/>
    <w:pPr>
      <w:tabs>
        <w:tab w:val="left" w:pos="0"/>
        <w:tab w:val="left" w:pos="1298"/>
        <w:tab w:val="left" w:pos="2591"/>
        <w:tab w:val="left" w:pos="3890"/>
        <w:tab w:val="left" w:pos="5182"/>
        <w:tab w:val="left" w:pos="6481"/>
        <w:tab w:val="left" w:pos="7779"/>
        <w:tab w:val="left" w:pos="9072"/>
      </w:tabs>
      <w:suppressAutoHyphens/>
      <w:overflowPunct w:val="0"/>
      <w:autoSpaceDE w:val="0"/>
      <w:textAlignment w:val="baseline"/>
    </w:pPr>
    <w:rPr>
      <w:rFonts w:eastAsia="Arial"/>
      <w:sz w:val="24"/>
      <w:lang w:eastAsia="zh-CN"/>
    </w:rPr>
  </w:style>
  <w:style w:type="paragraph" w:styleId="Sidhuvud">
    <w:name w:val="header"/>
    <w:basedOn w:val="Normal"/>
    <w:pPr>
      <w:tabs>
        <w:tab w:val="center" w:pos="4536"/>
        <w:tab w:val="right" w:pos="9072"/>
      </w:tabs>
    </w:pPr>
    <w:rPr>
      <w:sz w:val="20"/>
      <w:szCs w:val="20"/>
    </w:rPr>
  </w:style>
  <w:style w:type="paragraph" w:customStyle="1" w:styleId="WW-Rubrik">
    <w:name w:val="WW-Rubrik"/>
    <w:basedOn w:val="Normal"/>
    <w:next w:val="Underrubrik"/>
    <w:pPr>
      <w:jc w:val="center"/>
    </w:pPr>
    <w:rPr>
      <w:b/>
      <w:bCs/>
    </w:rPr>
  </w:style>
  <w:style w:type="paragraph" w:styleId="Underrubrik">
    <w:name w:val="Subtitle"/>
    <w:basedOn w:val="Rubrik10"/>
    <w:next w:val="Brdtext"/>
    <w:qFormat/>
    <w:pPr>
      <w:jc w:val="center"/>
    </w:pPr>
    <w:rPr>
      <w:i/>
      <w:iCs/>
    </w:rPr>
  </w:style>
  <w:style w:type="paragraph" w:customStyle="1" w:styleId="Raminnehll">
    <w:name w:val="Raminnehåll"/>
    <w:basedOn w:val="Brdtext"/>
  </w:style>
  <w:style w:type="paragraph" w:customStyle="1" w:styleId="Framecontents">
    <w:name w:val="Frame contents"/>
    <w:basedOn w:val="Brdtext"/>
  </w:style>
  <w:style w:type="paragraph" w:styleId="Normalwebb">
    <w:name w:val="Normal (Web)"/>
    <w:basedOn w:val="Normal"/>
    <w:uiPriority w:val="99"/>
    <w:unhideWhenUsed/>
    <w:rsid w:val="004830F6"/>
    <w:pPr>
      <w:suppressAutoHyphens w:val="0"/>
      <w:spacing w:before="100" w:beforeAutospacing="1" w:after="100" w:afterAutospacing="1"/>
    </w:pPr>
    <w:rPr>
      <w:lang w:eastAsia="sv-SE"/>
    </w:rPr>
  </w:style>
  <w:style w:type="paragraph" w:styleId="Liststycke">
    <w:name w:val="List Paragraph"/>
    <w:basedOn w:val="Normal"/>
    <w:uiPriority w:val="34"/>
    <w:qFormat/>
    <w:rsid w:val="001656E4"/>
    <w:pPr>
      <w:ind w:left="1304"/>
    </w:pPr>
  </w:style>
  <w:style w:type="paragraph" w:styleId="Ballongtext">
    <w:name w:val="Balloon Text"/>
    <w:basedOn w:val="Normal"/>
    <w:link w:val="BallongtextChar"/>
    <w:rsid w:val="00A649B6"/>
    <w:rPr>
      <w:rFonts w:ascii="Segoe UI" w:hAnsi="Segoe UI" w:cs="Segoe UI"/>
      <w:sz w:val="18"/>
      <w:szCs w:val="18"/>
    </w:rPr>
  </w:style>
  <w:style w:type="character" w:customStyle="1" w:styleId="BallongtextChar">
    <w:name w:val="Ballongtext Char"/>
    <w:link w:val="Ballongtext"/>
    <w:rsid w:val="00A649B6"/>
    <w:rPr>
      <w:rFonts w:ascii="Segoe UI" w:hAnsi="Segoe UI" w:cs="Segoe UI"/>
      <w:sz w:val="18"/>
      <w:szCs w:val="18"/>
      <w:lang w:eastAsia="zh-CN"/>
    </w:rPr>
  </w:style>
  <w:style w:type="table" w:styleId="Tabellrutnt">
    <w:name w:val="Table Grid"/>
    <w:basedOn w:val="Normaltabel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306457">
      <w:bodyDiv w:val="1"/>
      <w:marLeft w:val="0"/>
      <w:marRight w:val="0"/>
      <w:marTop w:val="0"/>
      <w:marBottom w:val="0"/>
      <w:divBdr>
        <w:top w:val="none" w:sz="0" w:space="0" w:color="auto"/>
        <w:left w:val="none" w:sz="0" w:space="0" w:color="auto"/>
        <w:bottom w:val="none" w:sz="0" w:space="0" w:color="auto"/>
        <w:right w:val="none" w:sz="0" w:space="0" w:color="auto"/>
      </w:divBdr>
    </w:div>
    <w:div w:id="520245378">
      <w:bodyDiv w:val="1"/>
      <w:marLeft w:val="0"/>
      <w:marRight w:val="0"/>
      <w:marTop w:val="0"/>
      <w:marBottom w:val="0"/>
      <w:divBdr>
        <w:top w:val="none" w:sz="0" w:space="0" w:color="auto"/>
        <w:left w:val="none" w:sz="0" w:space="0" w:color="auto"/>
        <w:bottom w:val="none" w:sz="0" w:space="0" w:color="auto"/>
        <w:right w:val="none" w:sz="0" w:space="0" w:color="auto"/>
      </w:divBdr>
    </w:div>
    <w:div w:id="595673288">
      <w:bodyDiv w:val="1"/>
      <w:marLeft w:val="0"/>
      <w:marRight w:val="0"/>
      <w:marTop w:val="0"/>
      <w:marBottom w:val="0"/>
      <w:divBdr>
        <w:top w:val="none" w:sz="0" w:space="0" w:color="auto"/>
        <w:left w:val="none" w:sz="0" w:space="0" w:color="auto"/>
        <w:bottom w:val="none" w:sz="0" w:space="0" w:color="auto"/>
        <w:right w:val="none" w:sz="0" w:space="0" w:color="auto"/>
      </w:divBdr>
    </w:div>
    <w:div w:id="791167472">
      <w:bodyDiv w:val="1"/>
      <w:marLeft w:val="0"/>
      <w:marRight w:val="0"/>
      <w:marTop w:val="0"/>
      <w:marBottom w:val="0"/>
      <w:divBdr>
        <w:top w:val="none" w:sz="0" w:space="0" w:color="auto"/>
        <w:left w:val="none" w:sz="0" w:space="0" w:color="auto"/>
        <w:bottom w:val="none" w:sz="0" w:space="0" w:color="auto"/>
        <w:right w:val="none" w:sz="0" w:space="0" w:color="auto"/>
      </w:divBdr>
    </w:div>
    <w:div w:id="1042439303">
      <w:bodyDiv w:val="1"/>
      <w:marLeft w:val="0"/>
      <w:marRight w:val="0"/>
      <w:marTop w:val="0"/>
      <w:marBottom w:val="0"/>
      <w:divBdr>
        <w:top w:val="none" w:sz="0" w:space="0" w:color="auto"/>
        <w:left w:val="none" w:sz="0" w:space="0" w:color="auto"/>
        <w:bottom w:val="none" w:sz="0" w:space="0" w:color="auto"/>
        <w:right w:val="none" w:sz="0" w:space="0" w:color="auto"/>
      </w:divBdr>
    </w:div>
    <w:div w:id="1071583696">
      <w:bodyDiv w:val="1"/>
      <w:marLeft w:val="0"/>
      <w:marRight w:val="0"/>
      <w:marTop w:val="0"/>
      <w:marBottom w:val="0"/>
      <w:divBdr>
        <w:top w:val="none" w:sz="0" w:space="0" w:color="auto"/>
        <w:left w:val="none" w:sz="0" w:space="0" w:color="auto"/>
        <w:bottom w:val="none" w:sz="0" w:space="0" w:color="auto"/>
        <w:right w:val="none" w:sz="0" w:space="0" w:color="auto"/>
      </w:divBdr>
    </w:div>
    <w:div w:id="1499728276">
      <w:bodyDiv w:val="1"/>
      <w:marLeft w:val="0"/>
      <w:marRight w:val="0"/>
      <w:marTop w:val="0"/>
      <w:marBottom w:val="0"/>
      <w:divBdr>
        <w:top w:val="none" w:sz="0" w:space="0" w:color="auto"/>
        <w:left w:val="none" w:sz="0" w:space="0" w:color="auto"/>
        <w:bottom w:val="none" w:sz="0" w:space="0" w:color="auto"/>
        <w:right w:val="none" w:sz="0" w:space="0" w:color="auto"/>
      </w:divBdr>
    </w:div>
    <w:div w:id="1707485827">
      <w:bodyDiv w:val="1"/>
      <w:marLeft w:val="0"/>
      <w:marRight w:val="0"/>
      <w:marTop w:val="0"/>
      <w:marBottom w:val="0"/>
      <w:divBdr>
        <w:top w:val="none" w:sz="0" w:space="0" w:color="auto"/>
        <w:left w:val="none" w:sz="0" w:space="0" w:color="auto"/>
        <w:bottom w:val="none" w:sz="0" w:space="0" w:color="auto"/>
        <w:right w:val="none" w:sz="0" w:space="0" w:color="auto"/>
      </w:divBdr>
    </w:div>
    <w:div w:id="211401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EA5B13816C8F3B44AC326824AF39E13A" ma:contentTypeVersion="4" ma:contentTypeDescription="Skapa ett nytt dokument." ma:contentTypeScope="" ma:versionID="953b7d5980393da764e038c8c6d905e5">
  <xsd:schema xmlns:xsd="http://www.w3.org/2001/XMLSchema" xmlns:xs="http://www.w3.org/2001/XMLSchema" xmlns:p="http://schemas.microsoft.com/office/2006/metadata/properties" xmlns:ns2="cf09df32-e752-4e2f-b4b3-d794a448c19d" targetNamespace="http://schemas.microsoft.com/office/2006/metadata/properties" ma:root="true" ma:fieldsID="76242ab5731ca4ec65cfc87cfa8528a5" ns2:_="">
    <xsd:import namespace="cf09df32-e752-4e2f-b4b3-d794a448c1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9df32-e752-4e2f-b4b3-d794a448c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6F3813-5FF6-4EF7-A907-742D3908AFB9}">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CD853673-EC87-48B2-B5B0-82383E00ECF0}">
  <ds:schemaRefs>
    <ds:schemaRef ds:uri="http://schemas.microsoft.com/sharepoint/v3/contenttype/forms"/>
  </ds:schemaRefs>
</ds:datastoreItem>
</file>

<file path=customXml/itemProps3.xml><?xml version="1.0" encoding="utf-8"?>
<ds:datastoreItem xmlns:ds="http://schemas.openxmlformats.org/officeDocument/2006/customXml" ds:itemID="{E8679EF0-015F-40C6-B213-19CC36E66BBA}">
  <ds:schemaRefs>
    <ds:schemaRef ds:uri="http://schemas.microsoft.com/office/2006/metadata/longProperties"/>
  </ds:schemaRefs>
</ds:datastoreItem>
</file>

<file path=customXml/itemProps4.xml><?xml version="1.0" encoding="utf-8"?>
<ds:datastoreItem xmlns:ds="http://schemas.openxmlformats.org/officeDocument/2006/customXml" ds:itemID="{D917DE6E-A5E8-4894-A913-61C83F70B837}">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cf09df32-e752-4e2f-b4b3-d794a448c19d"/>
    <ds:schemaRef ds:uri="http://www.w3.org/XML/1998/namespace"/>
  </ds:schemaRefs>
</ds:datastoreItem>
</file>

<file path=customXml/itemProps5.xml><?xml version="1.0" encoding="utf-8"?>
<ds:datastoreItem xmlns:ds="http://schemas.openxmlformats.org/officeDocument/2006/customXml" ds:itemID="{F0159D74-F981-4E2B-BA51-F0513DFA9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9df32-e752-4e2f-b4b3-d794a448c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1152</Words>
  <Characters>6109</Characters>
  <Application>Microsoft Office Word</Application>
  <DocSecurity>0</DocSecurity>
  <Lines>50</Lines>
  <Paragraphs>14</Paragraphs>
  <ScaleCrop>false</ScaleCrop>
  <Company>Kommun</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Fjällmons Förskolor</dc:title>
  <dc:subject/>
  <dc:creator>bmr</dc:creator>
  <cp:keywords/>
  <cp:lastModifiedBy>Thomas Edström</cp:lastModifiedBy>
  <cp:revision>2</cp:revision>
  <cp:lastPrinted>2014-09-29T14:47:00Z</cp:lastPrinted>
  <dcterms:created xsi:type="dcterms:W3CDTF">2021-04-29T06:12:00Z</dcterms:created>
  <dcterms:modified xsi:type="dcterms:W3CDTF">2021-04-29T06:12:00Z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Anna-Lena Jonsson</vt:lpwstr>
  </property>
  <property fmtid="{D5CDD505-2E9C-101B-9397-08002B2CF9AE}" pid="3" name="SharedWithUsers">
    <vt:lpwstr>29;#Anna-Lena Jonsson</vt:lpwstr>
  </property>
  <property fmtid="{D5CDD505-2E9C-101B-9397-08002B2CF9AE}" pid="4" name="ContentTypeId">
    <vt:lpwstr>0x010100EA5B13816C8F3B44AC326824AF39E13A</vt:lpwstr>
  </property>
</Properties>
</file>